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13" w:rsidRDefault="00D46113">
      <w:pPr>
        <w:spacing w:before="5" w:line="120" w:lineRule="exact"/>
        <w:rPr>
          <w:sz w:val="12"/>
          <w:szCs w:val="12"/>
        </w:rPr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1E3068">
      <w:pPr>
        <w:spacing w:before="26"/>
        <w:ind w:left="2441" w:right="2491"/>
        <w:jc w:val="center"/>
        <w:rPr>
          <w:sz w:val="26"/>
          <w:szCs w:val="26"/>
        </w:rPr>
      </w:pPr>
      <w:r>
        <w:rPr>
          <w:color w:val="131110"/>
          <w:sz w:val="26"/>
          <w:szCs w:val="26"/>
        </w:rPr>
        <w:t>CONS</w:t>
      </w:r>
      <w:r>
        <w:rPr>
          <w:color w:val="131110"/>
          <w:spacing w:val="4"/>
          <w:sz w:val="26"/>
          <w:szCs w:val="26"/>
        </w:rPr>
        <w:t>T</w:t>
      </w:r>
      <w:r>
        <w:rPr>
          <w:color w:val="131110"/>
          <w:spacing w:val="-5"/>
          <w:sz w:val="26"/>
          <w:szCs w:val="26"/>
        </w:rPr>
        <w:t>I</w:t>
      </w:r>
      <w:r>
        <w:rPr>
          <w:color w:val="131110"/>
          <w:sz w:val="26"/>
          <w:szCs w:val="26"/>
        </w:rPr>
        <w:t>TU</w:t>
      </w:r>
      <w:r>
        <w:rPr>
          <w:color w:val="131110"/>
          <w:spacing w:val="5"/>
          <w:sz w:val="26"/>
          <w:szCs w:val="26"/>
        </w:rPr>
        <w:t>T</w:t>
      </w:r>
      <w:r>
        <w:rPr>
          <w:color w:val="131110"/>
          <w:spacing w:val="-5"/>
          <w:sz w:val="26"/>
          <w:szCs w:val="26"/>
        </w:rPr>
        <w:t>I</w:t>
      </w:r>
      <w:r>
        <w:rPr>
          <w:color w:val="131110"/>
          <w:sz w:val="26"/>
          <w:szCs w:val="26"/>
        </w:rPr>
        <w:t>ON</w:t>
      </w:r>
      <w:r>
        <w:rPr>
          <w:color w:val="131110"/>
          <w:spacing w:val="-12"/>
          <w:sz w:val="26"/>
          <w:szCs w:val="26"/>
        </w:rPr>
        <w:t xml:space="preserve"> </w:t>
      </w:r>
      <w:r>
        <w:rPr>
          <w:color w:val="131110"/>
          <w:spacing w:val="-5"/>
          <w:sz w:val="26"/>
          <w:szCs w:val="26"/>
        </w:rPr>
        <w:t>A</w:t>
      </w:r>
      <w:r>
        <w:rPr>
          <w:color w:val="131110"/>
          <w:sz w:val="26"/>
          <w:szCs w:val="26"/>
        </w:rPr>
        <w:t>ND</w:t>
      </w:r>
      <w:r>
        <w:rPr>
          <w:color w:val="131110"/>
          <w:spacing w:val="-3"/>
          <w:sz w:val="26"/>
          <w:szCs w:val="26"/>
        </w:rPr>
        <w:t xml:space="preserve"> </w:t>
      </w:r>
      <w:r>
        <w:rPr>
          <w:color w:val="131110"/>
          <w:w w:val="99"/>
          <w:sz w:val="26"/>
          <w:szCs w:val="26"/>
        </w:rPr>
        <w:t>BY</w:t>
      </w:r>
      <w:r>
        <w:rPr>
          <w:color w:val="131110"/>
          <w:spacing w:val="4"/>
          <w:w w:val="99"/>
          <w:sz w:val="26"/>
          <w:szCs w:val="26"/>
        </w:rPr>
        <w:t>-</w:t>
      </w:r>
      <w:r>
        <w:rPr>
          <w:color w:val="131110"/>
          <w:w w:val="99"/>
          <w:sz w:val="26"/>
          <w:szCs w:val="26"/>
        </w:rPr>
        <w:t>L</w:t>
      </w:r>
      <w:r>
        <w:rPr>
          <w:color w:val="131110"/>
          <w:spacing w:val="-5"/>
          <w:w w:val="99"/>
          <w:sz w:val="26"/>
          <w:szCs w:val="26"/>
        </w:rPr>
        <w:t>A</w:t>
      </w:r>
      <w:r>
        <w:rPr>
          <w:color w:val="131110"/>
          <w:spacing w:val="5"/>
          <w:w w:val="99"/>
          <w:sz w:val="26"/>
          <w:szCs w:val="26"/>
        </w:rPr>
        <w:t>W</w:t>
      </w:r>
      <w:r>
        <w:rPr>
          <w:color w:val="131110"/>
          <w:w w:val="99"/>
          <w:sz w:val="26"/>
          <w:szCs w:val="26"/>
        </w:rPr>
        <w:t>S</w:t>
      </w:r>
    </w:p>
    <w:p w:rsidR="00D46113" w:rsidRDefault="001E3068">
      <w:pPr>
        <w:spacing w:before="8"/>
        <w:ind w:left="4153" w:right="4204"/>
        <w:jc w:val="center"/>
        <w:rPr>
          <w:sz w:val="27"/>
          <w:szCs w:val="27"/>
        </w:rPr>
      </w:pPr>
      <w:r>
        <w:rPr>
          <w:color w:val="131110"/>
          <w:spacing w:val="5"/>
          <w:w w:val="101"/>
          <w:sz w:val="27"/>
          <w:szCs w:val="27"/>
        </w:rPr>
        <w:t>OF</w:t>
      </w:r>
    </w:p>
    <w:p w:rsidR="00D46113" w:rsidRDefault="001E3068">
      <w:pPr>
        <w:spacing w:before="1"/>
        <w:ind w:left="842" w:right="896"/>
        <w:jc w:val="center"/>
        <w:rPr>
          <w:sz w:val="26"/>
          <w:szCs w:val="26"/>
        </w:rPr>
      </w:pPr>
      <w:r>
        <w:rPr>
          <w:color w:val="131110"/>
          <w:sz w:val="26"/>
          <w:szCs w:val="26"/>
        </w:rPr>
        <w:t>CH</w:t>
      </w:r>
      <w:r>
        <w:rPr>
          <w:color w:val="131110"/>
          <w:spacing w:val="-5"/>
          <w:sz w:val="26"/>
          <w:szCs w:val="26"/>
        </w:rPr>
        <w:t>I</w:t>
      </w:r>
      <w:r>
        <w:rPr>
          <w:color w:val="131110"/>
          <w:spacing w:val="4"/>
          <w:sz w:val="26"/>
          <w:szCs w:val="26"/>
        </w:rPr>
        <w:t>P</w:t>
      </w:r>
      <w:r>
        <w:rPr>
          <w:color w:val="131110"/>
          <w:sz w:val="26"/>
          <w:szCs w:val="26"/>
        </w:rPr>
        <w:t>PE</w:t>
      </w:r>
      <w:r>
        <w:rPr>
          <w:color w:val="131110"/>
          <w:spacing w:val="5"/>
          <w:sz w:val="26"/>
          <w:szCs w:val="26"/>
        </w:rPr>
        <w:t>W</w:t>
      </w:r>
      <w:r>
        <w:rPr>
          <w:color w:val="131110"/>
          <w:sz w:val="26"/>
          <w:szCs w:val="26"/>
        </w:rPr>
        <w:t>A</w:t>
      </w:r>
      <w:r>
        <w:rPr>
          <w:color w:val="131110"/>
          <w:spacing w:val="-16"/>
          <w:sz w:val="26"/>
          <w:szCs w:val="26"/>
        </w:rPr>
        <w:t xml:space="preserve"> </w:t>
      </w:r>
      <w:r>
        <w:rPr>
          <w:color w:val="131110"/>
          <w:spacing w:val="5"/>
          <w:sz w:val="26"/>
          <w:szCs w:val="26"/>
        </w:rPr>
        <w:t>V</w:t>
      </w:r>
      <w:r>
        <w:rPr>
          <w:color w:val="131110"/>
          <w:sz w:val="26"/>
          <w:szCs w:val="26"/>
        </w:rPr>
        <w:t>AL</w:t>
      </w:r>
      <w:r>
        <w:rPr>
          <w:color w:val="131110"/>
          <w:spacing w:val="-5"/>
          <w:sz w:val="26"/>
          <w:szCs w:val="26"/>
        </w:rPr>
        <w:t>L</w:t>
      </w:r>
      <w:r>
        <w:rPr>
          <w:color w:val="131110"/>
          <w:sz w:val="26"/>
          <w:szCs w:val="26"/>
        </w:rPr>
        <w:t>EY</w:t>
      </w:r>
      <w:r>
        <w:rPr>
          <w:color w:val="131110"/>
          <w:spacing w:val="-7"/>
          <w:sz w:val="26"/>
          <w:szCs w:val="26"/>
        </w:rPr>
        <w:t xml:space="preserve"> </w:t>
      </w:r>
      <w:r>
        <w:rPr>
          <w:color w:val="131110"/>
          <w:sz w:val="26"/>
          <w:szCs w:val="26"/>
        </w:rPr>
        <w:t>HIGH</w:t>
      </w:r>
      <w:r>
        <w:rPr>
          <w:color w:val="131110"/>
          <w:spacing w:val="-3"/>
          <w:sz w:val="26"/>
          <w:szCs w:val="26"/>
        </w:rPr>
        <w:t xml:space="preserve"> </w:t>
      </w:r>
      <w:r>
        <w:rPr>
          <w:color w:val="131110"/>
          <w:sz w:val="26"/>
          <w:szCs w:val="26"/>
        </w:rPr>
        <w:t>SCHOOL</w:t>
      </w:r>
      <w:r>
        <w:rPr>
          <w:color w:val="131110"/>
          <w:spacing w:val="-7"/>
          <w:sz w:val="26"/>
          <w:szCs w:val="26"/>
        </w:rPr>
        <w:t xml:space="preserve"> </w:t>
      </w:r>
      <w:r>
        <w:rPr>
          <w:color w:val="131110"/>
          <w:sz w:val="26"/>
          <w:szCs w:val="26"/>
        </w:rPr>
        <w:t>ATHLETIC</w:t>
      </w:r>
      <w:r>
        <w:rPr>
          <w:color w:val="131110"/>
          <w:spacing w:val="-14"/>
          <w:sz w:val="26"/>
          <w:szCs w:val="26"/>
        </w:rPr>
        <w:t xml:space="preserve"> </w:t>
      </w:r>
      <w:r>
        <w:rPr>
          <w:color w:val="131110"/>
          <w:w w:val="99"/>
          <w:sz w:val="26"/>
          <w:szCs w:val="26"/>
        </w:rPr>
        <w:t>BO</w:t>
      </w:r>
      <w:r>
        <w:rPr>
          <w:color w:val="131110"/>
          <w:spacing w:val="5"/>
          <w:w w:val="99"/>
          <w:sz w:val="26"/>
          <w:szCs w:val="26"/>
        </w:rPr>
        <w:t>O</w:t>
      </w:r>
      <w:r>
        <w:rPr>
          <w:color w:val="131110"/>
          <w:spacing w:val="-5"/>
          <w:w w:val="99"/>
          <w:sz w:val="26"/>
          <w:szCs w:val="26"/>
        </w:rPr>
        <w:t>S</w:t>
      </w:r>
      <w:r>
        <w:rPr>
          <w:color w:val="131110"/>
          <w:spacing w:val="5"/>
          <w:w w:val="99"/>
          <w:sz w:val="26"/>
          <w:szCs w:val="26"/>
        </w:rPr>
        <w:t>T</w:t>
      </w:r>
      <w:r>
        <w:rPr>
          <w:color w:val="131110"/>
          <w:w w:val="99"/>
          <w:sz w:val="26"/>
          <w:szCs w:val="26"/>
        </w:rPr>
        <w:t>E</w:t>
      </w:r>
      <w:r>
        <w:rPr>
          <w:color w:val="131110"/>
          <w:spacing w:val="4"/>
          <w:w w:val="99"/>
          <w:sz w:val="26"/>
          <w:szCs w:val="26"/>
        </w:rPr>
        <w:t>R</w:t>
      </w:r>
      <w:r>
        <w:rPr>
          <w:color w:val="131110"/>
          <w:w w:val="99"/>
          <w:sz w:val="26"/>
          <w:szCs w:val="26"/>
        </w:rPr>
        <w:t>S</w:t>
      </w:r>
    </w:p>
    <w:p w:rsidR="00D46113" w:rsidRDefault="00D46113">
      <w:pPr>
        <w:spacing w:before="16" w:line="260" w:lineRule="exact"/>
        <w:rPr>
          <w:sz w:val="26"/>
          <w:szCs w:val="26"/>
        </w:rPr>
      </w:pPr>
    </w:p>
    <w:p w:rsidR="00D46113" w:rsidRDefault="001E3068">
      <w:pPr>
        <w:ind w:left="3331" w:right="3379"/>
        <w:jc w:val="center"/>
        <w:rPr>
          <w:sz w:val="23"/>
          <w:szCs w:val="23"/>
        </w:rPr>
      </w:pPr>
      <w:r>
        <w:rPr>
          <w:color w:val="131110"/>
          <w:sz w:val="23"/>
          <w:szCs w:val="23"/>
        </w:rPr>
        <w:t>Adop</w:t>
      </w:r>
      <w:r>
        <w:rPr>
          <w:color w:val="131110"/>
          <w:spacing w:val="-5"/>
          <w:sz w:val="23"/>
          <w:szCs w:val="23"/>
        </w:rPr>
        <w:t>t</w:t>
      </w:r>
      <w:r>
        <w:rPr>
          <w:color w:val="131110"/>
          <w:sz w:val="23"/>
          <w:szCs w:val="23"/>
        </w:rPr>
        <w:t>ed</w:t>
      </w:r>
      <w:r>
        <w:rPr>
          <w:color w:val="131110"/>
          <w:spacing w:val="-1"/>
          <w:sz w:val="23"/>
          <w:szCs w:val="23"/>
        </w:rPr>
        <w:t xml:space="preserve"> </w:t>
      </w:r>
      <w:r>
        <w:rPr>
          <w:color w:val="131110"/>
          <w:sz w:val="23"/>
          <w:szCs w:val="23"/>
        </w:rPr>
        <w:t>M</w:t>
      </w:r>
      <w:r>
        <w:rPr>
          <w:color w:val="131110"/>
          <w:spacing w:val="5"/>
          <w:sz w:val="23"/>
          <w:szCs w:val="23"/>
        </w:rPr>
        <w:t>a</w:t>
      </w:r>
      <w:r>
        <w:rPr>
          <w:color w:val="131110"/>
          <w:sz w:val="23"/>
          <w:szCs w:val="23"/>
        </w:rPr>
        <w:t>y</w:t>
      </w:r>
      <w:r>
        <w:rPr>
          <w:color w:val="131110"/>
          <w:spacing w:val="-5"/>
          <w:sz w:val="23"/>
          <w:szCs w:val="23"/>
        </w:rPr>
        <w:t xml:space="preserve"> </w:t>
      </w:r>
      <w:r>
        <w:rPr>
          <w:color w:val="131110"/>
          <w:sz w:val="23"/>
          <w:szCs w:val="23"/>
        </w:rPr>
        <w:t>6, 1992</w:t>
      </w:r>
    </w:p>
    <w:p w:rsidR="00D46113" w:rsidRDefault="001E3068">
      <w:pPr>
        <w:spacing w:line="260" w:lineRule="exact"/>
        <w:ind w:left="3100" w:right="3149"/>
        <w:jc w:val="center"/>
        <w:rPr>
          <w:sz w:val="23"/>
          <w:szCs w:val="23"/>
        </w:rPr>
      </w:pPr>
      <w:r>
        <w:rPr>
          <w:color w:val="131110"/>
          <w:sz w:val="23"/>
          <w:szCs w:val="23"/>
        </w:rPr>
        <w:t>A</w:t>
      </w:r>
      <w:r>
        <w:rPr>
          <w:color w:val="131110"/>
          <w:spacing w:val="-5"/>
          <w:sz w:val="23"/>
          <w:szCs w:val="23"/>
        </w:rPr>
        <w:t>m</w:t>
      </w:r>
      <w:r>
        <w:rPr>
          <w:color w:val="131110"/>
          <w:sz w:val="23"/>
          <w:szCs w:val="23"/>
        </w:rPr>
        <w:t>ended</w:t>
      </w:r>
      <w:r>
        <w:rPr>
          <w:color w:val="131110"/>
          <w:spacing w:val="2"/>
          <w:sz w:val="23"/>
          <w:szCs w:val="23"/>
        </w:rPr>
        <w:t xml:space="preserve"> </w:t>
      </w:r>
      <w:r>
        <w:rPr>
          <w:color w:val="131110"/>
          <w:sz w:val="23"/>
          <w:szCs w:val="23"/>
        </w:rPr>
        <w:t>August</w:t>
      </w:r>
      <w:r>
        <w:rPr>
          <w:color w:val="131110"/>
          <w:spacing w:val="-3"/>
          <w:sz w:val="23"/>
          <w:szCs w:val="23"/>
        </w:rPr>
        <w:t xml:space="preserve"> </w:t>
      </w:r>
      <w:r>
        <w:rPr>
          <w:color w:val="131110"/>
          <w:sz w:val="23"/>
          <w:szCs w:val="23"/>
        </w:rPr>
        <w:t>12, 1998</w:t>
      </w:r>
    </w:p>
    <w:p w:rsidR="00D46113" w:rsidRDefault="001E3068">
      <w:pPr>
        <w:spacing w:line="260" w:lineRule="exact"/>
        <w:ind w:left="3220" w:right="3273"/>
        <w:jc w:val="center"/>
        <w:rPr>
          <w:sz w:val="23"/>
          <w:szCs w:val="23"/>
        </w:rPr>
      </w:pPr>
      <w:r>
        <w:rPr>
          <w:color w:val="131110"/>
          <w:sz w:val="23"/>
          <w:szCs w:val="23"/>
        </w:rPr>
        <w:t>A</w:t>
      </w:r>
      <w:r>
        <w:rPr>
          <w:color w:val="131110"/>
          <w:spacing w:val="-5"/>
          <w:sz w:val="23"/>
          <w:szCs w:val="23"/>
        </w:rPr>
        <w:t>m</w:t>
      </w:r>
      <w:r>
        <w:rPr>
          <w:color w:val="131110"/>
          <w:sz w:val="23"/>
          <w:szCs w:val="23"/>
        </w:rPr>
        <w:t>ended</w:t>
      </w:r>
      <w:r>
        <w:rPr>
          <w:color w:val="131110"/>
          <w:spacing w:val="-3"/>
          <w:sz w:val="23"/>
          <w:szCs w:val="23"/>
        </w:rPr>
        <w:t xml:space="preserve"> </w:t>
      </w:r>
      <w:r>
        <w:rPr>
          <w:color w:val="131110"/>
          <w:sz w:val="23"/>
          <w:szCs w:val="23"/>
        </w:rPr>
        <w:t>M</w:t>
      </w:r>
      <w:r>
        <w:rPr>
          <w:color w:val="131110"/>
          <w:spacing w:val="5"/>
          <w:sz w:val="23"/>
          <w:szCs w:val="23"/>
        </w:rPr>
        <w:t>a</w:t>
      </w:r>
      <w:r>
        <w:rPr>
          <w:color w:val="131110"/>
          <w:sz w:val="23"/>
          <w:szCs w:val="23"/>
        </w:rPr>
        <w:t>y</w:t>
      </w:r>
      <w:r>
        <w:rPr>
          <w:color w:val="131110"/>
          <w:spacing w:val="-5"/>
          <w:sz w:val="23"/>
          <w:szCs w:val="23"/>
        </w:rPr>
        <w:t xml:space="preserve"> </w:t>
      </w:r>
      <w:r>
        <w:rPr>
          <w:color w:val="131110"/>
          <w:sz w:val="23"/>
          <w:szCs w:val="23"/>
        </w:rPr>
        <w:t>30, 2006</w:t>
      </w:r>
    </w:p>
    <w:p w:rsidR="00D46113" w:rsidRDefault="001E3068">
      <w:pPr>
        <w:spacing w:line="260" w:lineRule="exact"/>
        <w:ind w:left="3134" w:right="3182"/>
        <w:jc w:val="center"/>
        <w:rPr>
          <w:sz w:val="23"/>
          <w:szCs w:val="23"/>
        </w:rPr>
      </w:pPr>
      <w:r>
        <w:rPr>
          <w:color w:val="131110"/>
          <w:sz w:val="23"/>
          <w:szCs w:val="23"/>
        </w:rPr>
        <w:t>A</w:t>
      </w:r>
      <w:r>
        <w:rPr>
          <w:color w:val="131110"/>
          <w:spacing w:val="-5"/>
          <w:sz w:val="23"/>
          <w:szCs w:val="23"/>
        </w:rPr>
        <w:t>m</w:t>
      </w:r>
      <w:r>
        <w:rPr>
          <w:color w:val="131110"/>
          <w:sz w:val="23"/>
          <w:szCs w:val="23"/>
        </w:rPr>
        <w:t>ended March</w:t>
      </w:r>
      <w:r>
        <w:rPr>
          <w:color w:val="131110"/>
          <w:spacing w:val="-4"/>
          <w:sz w:val="23"/>
          <w:szCs w:val="23"/>
        </w:rPr>
        <w:t xml:space="preserve"> </w:t>
      </w:r>
      <w:r>
        <w:rPr>
          <w:color w:val="131110"/>
          <w:sz w:val="23"/>
          <w:szCs w:val="23"/>
        </w:rPr>
        <w:t>10, 2010</w:t>
      </w:r>
    </w:p>
    <w:p w:rsidR="00D46113" w:rsidRDefault="001E3068">
      <w:pPr>
        <w:spacing w:line="260" w:lineRule="exact"/>
        <w:ind w:left="3220" w:right="3270"/>
        <w:jc w:val="center"/>
        <w:rPr>
          <w:sz w:val="23"/>
          <w:szCs w:val="23"/>
        </w:rPr>
      </w:pPr>
      <w:r>
        <w:rPr>
          <w:color w:val="131110"/>
          <w:sz w:val="23"/>
          <w:szCs w:val="23"/>
        </w:rPr>
        <w:t>A</w:t>
      </w:r>
      <w:r>
        <w:rPr>
          <w:color w:val="131110"/>
          <w:spacing w:val="-5"/>
          <w:sz w:val="23"/>
          <w:szCs w:val="23"/>
        </w:rPr>
        <w:t>m</w:t>
      </w:r>
      <w:r>
        <w:rPr>
          <w:color w:val="131110"/>
          <w:sz w:val="23"/>
          <w:szCs w:val="23"/>
        </w:rPr>
        <w:t>ended May 12, 2010</w:t>
      </w:r>
    </w:p>
    <w:p w:rsidR="001E3068" w:rsidRDefault="001E3068" w:rsidP="001E3068">
      <w:pPr>
        <w:spacing w:line="260" w:lineRule="exact"/>
        <w:ind w:left="3278" w:right="3328"/>
        <w:jc w:val="center"/>
        <w:rPr>
          <w:color w:val="131110"/>
          <w:sz w:val="23"/>
          <w:szCs w:val="23"/>
        </w:rPr>
      </w:pPr>
      <w:r>
        <w:rPr>
          <w:color w:val="131110"/>
          <w:sz w:val="23"/>
          <w:szCs w:val="23"/>
        </w:rPr>
        <w:t>A</w:t>
      </w:r>
      <w:r>
        <w:rPr>
          <w:color w:val="131110"/>
          <w:spacing w:val="-5"/>
          <w:sz w:val="23"/>
          <w:szCs w:val="23"/>
        </w:rPr>
        <w:t>m</w:t>
      </w:r>
      <w:r>
        <w:rPr>
          <w:color w:val="131110"/>
          <w:sz w:val="23"/>
          <w:szCs w:val="23"/>
        </w:rPr>
        <w:t>ended June 7, 2011</w:t>
      </w:r>
    </w:p>
    <w:p w:rsidR="002417C4" w:rsidRDefault="001E3068" w:rsidP="002417C4">
      <w:pPr>
        <w:spacing w:line="260" w:lineRule="exact"/>
        <w:ind w:left="3278" w:right="3328"/>
        <w:jc w:val="center"/>
        <w:rPr>
          <w:color w:val="131110"/>
          <w:sz w:val="23"/>
          <w:szCs w:val="23"/>
        </w:rPr>
      </w:pPr>
      <w:r>
        <w:rPr>
          <w:color w:val="131110"/>
          <w:sz w:val="23"/>
          <w:szCs w:val="23"/>
        </w:rPr>
        <w:t>Amended June 2, 2015</w:t>
      </w:r>
    </w:p>
    <w:p w:rsidR="002417C4" w:rsidRDefault="002417C4" w:rsidP="002417C4">
      <w:pPr>
        <w:spacing w:line="260" w:lineRule="exact"/>
        <w:ind w:left="3278" w:right="3328"/>
        <w:jc w:val="center"/>
        <w:rPr>
          <w:color w:val="131110"/>
          <w:sz w:val="23"/>
          <w:szCs w:val="23"/>
        </w:rPr>
      </w:pPr>
      <w:r>
        <w:rPr>
          <w:color w:val="131110"/>
          <w:sz w:val="23"/>
          <w:szCs w:val="23"/>
        </w:rPr>
        <w:t>Amended May 3, 2017</w:t>
      </w:r>
    </w:p>
    <w:p w:rsidR="002417C4" w:rsidRPr="001E3068" w:rsidRDefault="002417C4" w:rsidP="002417C4">
      <w:pPr>
        <w:spacing w:line="260" w:lineRule="exact"/>
        <w:ind w:left="3278" w:right="3328"/>
        <w:jc w:val="center"/>
        <w:rPr>
          <w:color w:val="131110"/>
          <w:sz w:val="23"/>
          <w:szCs w:val="23"/>
        </w:rPr>
        <w:sectPr w:rsidR="002417C4" w:rsidRPr="001E3068">
          <w:pgSz w:w="12240" w:h="15840"/>
          <w:pgMar w:top="1480" w:right="1720" w:bottom="280" w:left="1720" w:header="720" w:footer="720" w:gutter="0"/>
          <w:cols w:space="720"/>
        </w:sectPr>
      </w:pPr>
    </w:p>
    <w:p w:rsidR="00D46113" w:rsidRDefault="001E3068">
      <w:pPr>
        <w:spacing w:before="81"/>
        <w:ind w:left="3375" w:right="3740"/>
        <w:jc w:val="center"/>
        <w:rPr>
          <w:sz w:val="22"/>
          <w:szCs w:val="22"/>
        </w:rPr>
      </w:pPr>
      <w:r>
        <w:rPr>
          <w:color w:val="080705"/>
          <w:spacing w:val="-1"/>
          <w:sz w:val="22"/>
          <w:szCs w:val="22"/>
          <w:u w:val="single" w:color="080705"/>
        </w:rPr>
        <w:lastRenderedPageBreak/>
        <w:t>CONS</w:t>
      </w:r>
      <w:r>
        <w:rPr>
          <w:color w:val="080705"/>
          <w:spacing w:val="5"/>
          <w:sz w:val="22"/>
          <w:szCs w:val="22"/>
          <w:u w:val="single" w:color="080705"/>
        </w:rPr>
        <w:t>T</w:t>
      </w:r>
      <w:r>
        <w:rPr>
          <w:color w:val="080705"/>
          <w:spacing w:val="-6"/>
          <w:sz w:val="22"/>
          <w:szCs w:val="22"/>
          <w:u w:val="single" w:color="080705"/>
        </w:rPr>
        <w:t>I</w:t>
      </w:r>
      <w:r>
        <w:rPr>
          <w:color w:val="080705"/>
          <w:spacing w:val="4"/>
          <w:sz w:val="22"/>
          <w:szCs w:val="22"/>
          <w:u w:val="single" w:color="080705"/>
        </w:rPr>
        <w:t>T</w:t>
      </w:r>
      <w:r>
        <w:rPr>
          <w:color w:val="080705"/>
          <w:spacing w:val="-6"/>
          <w:sz w:val="22"/>
          <w:szCs w:val="22"/>
          <w:u w:val="single" w:color="080705"/>
        </w:rPr>
        <w:t>U</w:t>
      </w:r>
      <w:r>
        <w:rPr>
          <w:color w:val="080705"/>
          <w:spacing w:val="4"/>
          <w:sz w:val="22"/>
          <w:szCs w:val="22"/>
          <w:u w:val="single" w:color="080705"/>
        </w:rPr>
        <w:t>T</w:t>
      </w:r>
      <w:r>
        <w:rPr>
          <w:color w:val="080705"/>
          <w:spacing w:val="-1"/>
          <w:sz w:val="22"/>
          <w:szCs w:val="22"/>
          <w:u w:val="single" w:color="080705"/>
        </w:rPr>
        <w:t>ION</w:t>
      </w:r>
    </w:p>
    <w:p w:rsidR="00D46113" w:rsidRDefault="00D46113">
      <w:pPr>
        <w:spacing w:before="15" w:line="260" w:lineRule="exact"/>
        <w:rPr>
          <w:sz w:val="26"/>
          <w:szCs w:val="26"/>
        </w:rPr>
      </w:pPr>
    </w:p>
    <w:p w:rsidR="00D46113" w:rsidRDefault="001E3068">
      <w:pPr>
        <w:spacing w:line="240" w:lineRule="exact"/>
        <w:ind w:left="2463" w:right="2651"/>
        <w:jc w:val="center"/>
        <w:rPr>
          <w:sz w:val="22"/>
          <w:szCs w:val="22"/>
        </w:rPr>
      </w:pPr>
      <w:r>
        <w:rPr>
          <w:color w:val="080705"/>
          <w:spacing w:val="-6"/>
          <w:position w:val="-1"/>
          <w:sz w:val="22"/>
          <w:szCs w:val="22"/>
          <w:u w:val="single" w:color="080705"/>
        </w:rPr>
        <w:t>A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R</w:t>
      </w:r>
      <w:r>
        <w:rPr>
          <w:color w:val="080705"/>
          <w:spacing w:val="7"/>
          <w:position w:val="-1"/>
          <w:sz w:val="22"/>
          <w:szCs w:val="22"/>
          <w:u w:val="single" w:color="080705"/>
        </w:rPr>
        <w:t>T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ICLE</w:t>
      </w:r>
      <w:r>
        <w:rPr>
          <w:color w:val="080705"/>
          <w:spacing w:val="5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position w:val="-1"/>
          <w:sz w:val="22"/>
          <w:szCs w:val="22"/>
          <w:u w:val="single" w:color="080705"/>
        </w:rPr>
        <w:t>I</w:t>
      </w:r>
      <w:r>
        <w:rPr>
          <w:color w:val="080705"/>
          <w:spacing w:val="1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position w:val="-1"/>
          <w:sz w:val="22"/>
          <w:szCs w:val="22"/>
          <w:u w:val="single" w:color="080705"/>
        </w:rPr>
        <w:t>-</w:t>
      </w:r>
      <w:r>
        <w:rPr>
          <w:color w:val="080705"/>
          <w:spacing w:val="-4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ORGANIZATION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NAME</w:t>
      </w:r>
    </w:p>
    <w:p w:rsidR="00D46113" w:rsidRDefault="00D46113">
      <w:pPr>
        <w:spacing w:before="7" w:line="240" w:lineRule="exact"/>
        <w:rPr>
          <w:sz w:val="24"/>
          <w:szCs w:val="24"/>
        </w:rPr>
      </w:pPr>
    </w:p>
    <w:p w:rsidR="00D46113" w:rsidRDefault="001E3068">
      <w:pPr>
        <w:spacing w:before="32"/>
        <w:ind w:left="378"/>
        <w:rPr>
          <w:sz w:val="22"/>
          <w:szCs w:val="22"/>
        </w:rPr>
      </w:pPr>
      <w:r>
        <w:rPr>
          <w:color w:val="080705"/>
          <w:spacing w:val="-4"/>
          <w:sz w:val="22"/>
          <w:szCs w:val="22"/>
        </w:rPr>
        <w:t>l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l        </w:t>
      </w:r>
      <w:r>
        <w:rPr>
          <w:color w:val="080705"/>
          <w:spacing w:val="19"/>
          <w:sz w:val="22"/>
          <w:szCs w:val="22"/>
        </w:rPr>
        <w:t xml:space="preserve"> 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rgani</w:t>
      </w:r>
      <w:r>
        <w:rPr>
          <w:color w:val="080705"/>
          <w:spacing w:val="-5"/>
          <w:sz w:val="22"/>
          <w:szCs w:val="22"/>
        </w:rPr>
        <w:t>z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z w:val="22"/>
          <w:szCs w:val="22"/>
        </w:rPr>
        <w:t>ion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-4"/>
          <w:sz w:val="22"/>
          <w:szCs w:val="22"/>
        </w:rPr>
        <w:t>h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4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5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known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as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"</w:t>
      </w:r>
      <w:r>
        <w:rPr>
          <w:color w:val="080705"/>
          <w:spacing w:val="6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p</w:t>
      </w:r>
      <w:r>
        <w:rPr>
          <w:color w:val="080705"/>
          <w:spacing w:val="5"/>
          <w:sz w:val="22"/>
          <w:szCs w:val="22"/>
        </w:rPr>
        <w:t>p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8"/>
          <w:sz w:val="22"/>
          <w:szCs w:val="22"/>
        </w:rPr>
        <w:t>w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V</w:t>
      </w:r>
      <w:r>
        <w:rPr>
          <w:color w:val="080705"/>
          <w:spacing w:val="7"/>
          <w:sz w:val="22"/>
          <w:szCs w:val="22"/>
        </w:rPr>
        <w:t>a</w:t>
      </w:r>
      <w:r>
        <w:rPr>
          <w:color w:val="080705"/>
          <w:sz w:val="22"/>
          <w:szCs w:val="22"/>
        </w:rPr>
        <w:t>lley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High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School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hl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</w:p>
    <w:p w:rsidR="00D46113" w:rsidRDefault="001E3068">
      <w:pPr>
        <w:spacing w:before="11"/>
        <w:ind w:left="1122"/>
        <w:rPr>
          <w:sz w:val="22"/>
          <w:szCs w:val="22"/>
        </w:rPr>
      </w:pPr>
      <w:r>
        <w:rPr>
          <w:color w:val="080705"/>
          <w:spacing w:val="-3"/>
          <w:sz w:val="22"/>
          <w:szCs w:val="22"/>
        </w:rPr>
        <w:t>B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pacing w:val="-7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rs</w:t>
      </w:r>
      <w:r>
        <w:rPr>
          <w:color w:val="080705"/>
          <w:sz w:val="22"/>
          <w:szCs w:val="22"/>
        </w:rPr>
        <w:t>"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"</w:t>
      </w:r>
      <w:r>
        <w:rPr>
          <w:color w:val="080705"/>
          <w:spacing w:val="6"/>
          <w:sz w:val="22"/>
          <w:szCs w:val="22"/>
        </w:rPr>
        <w:t>C</w:t>
      </w:r>
      <w:r>
        <w:rPr>
          <w:color w:val="080705"/>
          <w:spacing w:val="-6"/>
          <w:sz w:val="22"/>
          <w:szCs w:val="22"/>
        </w:rPr>
        <w:t>V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c </w:t>
      </w:r>
      <w:r>
        <w:rPr>
          <w:color w:val="080705"/>
          <w:spacing w:val="2"/>
          <w:sz w:val="22"/>
          <w:szCs w:val="22"/>
        </w:rPr>
        <w:t>Bo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rs</w:t>
      </w:r>
      <w:r>
        <w:rPr>
          <w:color w:val="080705"/>
          <w:spacing w:val="-5"/>
          <w:sz w:val="22"/>
          <w:szCs w:val="22"/>
        </w:rPr>
        <w:t>"</w:t>
      </w:r>
      <w:r>
        <w:rPr>
          <w:color w:val="080705"/>
          <w:sz w:val="22"/>
          <w:szCs w:val="22"/>
        </w:rPr>
        <w:t>.</w:t>
      </w:r>
    </w:p>
    <w:p w:rsidR="00D46113" w:rsidRDefault="00D46113">
      <w:pPr>
        <w:spacing w:before="9" w:line="140" w:lineRule="exact"/>
        <w:rPr>
          <w:sz w:val="14"/>
          <w:szCs w:val="14"/>
        </w:rPr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1E3068">
      <w:pPr>
        <w:spacing w:line="240" w:lineRule="exact"/>
        <w:ind w:left="3283" w:right="3058"/>
        <w:jc w:val="center"/>
        <w:rPr>
          <w:sz w:val="22"/>
          <w:szCs w:val="22"/>
        </w:rPr>
      </w:pPr>
      <w:r>
        <w:rPr>
          <w:color w:val="080705"/>
          <w:spacing w:val="-6"/>
          <w:position w:val="-1"/>
          <w:sz w:val="22"/>
          <w:szCs w:val="22"/>
          <w:u w:val="single" w:color="080705"/>
        </w:rPr>
        <w:t>A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>RTIC</w:t>
      </w:r>
      <w:r>
        <w:rPr>
          <w:color w:val="080705"/>
          <w:spacing w:val="-2"/>
          <w:position w:val="-1"/>
          <w:sz w:val="22"/>
          <w:szCs w:val="22"/>
          <w:u w:val="single" w:color="080705"/>
        </w:rPr>
        <w:t>L</w:t>
      </w:r>
      <w:r>
        <w:rPr>
          <w:color w:val="080705"/>
          <w:position w:val="-1"/>
          <w:sz w:val="22"/>
          <w:szCs w:val="22"/>
          <w:u w:val="single" w:color="080705"/>
        </w:rPr>
        <w:t>E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 xml:space="preserve"> 1</w:t>
      </w:r>
      <w:r>
        <w:rPr>
          <w:color w:val="080705"/>
          <w:spacing w:val="-2"/>
          <w:position w:val="-1"/>
          <w:sz w:val="22"/>
          <w:szCs w:val="22"/>
          <w:u w:val="single" w:color="080705"/>
        </w:rPr>
        <w:t>1</w:t>
      </w:r>
      <w:r>
        <w:rPr>
          <w:color w:val="080705"/>
          <w:position w:val="-1"/>
          <w:sz w:val="22"/>
          <w:szCs w:val="22"/>
          <w:u w:val="single" w:color="080705"/>
        </w:rPr>
        <w:t>-</w:t>
      </w:r>
      <w:r>
        <w:rPr>
          <w:color w:val="080705"/>
          <w:spacing w:val="-4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>P</w:t>
      </w:r>
      <w:r>
        <w:rPr>
          <w:color w:val="080705"/>
          <w:spacing w:val="-6"/>
          <w:position w:val="-1"/>
          <w:sz w:val="22"/>
          <w:szCs w:val="22"/>
          <w:u w:val="single" w:color="080705"/>
        </w:rPr>
        <w:t>U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>RPOSE</w:t>
      </w:r>
      <w:r>
        <w:rPr>
          <w:color w:val="080705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-33"/>
          <w:position w:val="-1"/>
          <w:sz w:val="22"/>
          <w:szCs w:val="22"/>
          <w:u w:val="single" w:color="080705"/>
        </w:rPr>
        <w:t xml:space="preserve"> </w:t>
      </w:r>
    </w:p>
    <w:p w:rsidR="00D46113" w:rsidRDefault="00D46113">
      <w:pPr>
        <w:spacing w:before="2" w:line="240" w:lineRule="exact"/>
        <w:rPr>
          <w:sz w:val="24"/>
          <w:szCs w:val="24"/>
        </w:rPr>
      </w:pPr>
    </w:p>
    <w:p w:rsidR="00D46113" w:rsidRDefault="001E3068">
      <w:pPr>
        <w:spacing w:before="32" w:line="250" w:lineRule="auto"/>
        <w:ind w:left="1088" w:right="1038" w:hanging="710"/>
        <w:rPr>
          <w:sz w:val="22"/>
          <w:szCs w:val="22"/>
        </w:rPr>
      </w:pPr>
      <w:r>
        <w:rPr>
          <w:color w:val="080705"/>
          <w:sz w:val="22"/>
          <w:szCs w:val="22"/>
        </w:rPr>
        <w:t>2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l       </w:t>
      </w:r>
      <w:r>
        <w:rPr>
          <w:color w:val="080705"/>
          <w:spacing w:val="12"/>
          <w:sz w:val="22"/>
          <w:szCs w:val="22"/>
        </w:rPr>
        <w:t xml:space="preserve"> 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pu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z w:val="22"/>
          <w:szCs w:val="22"/>
        </w:rPr>
        <w:t>p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hi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8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g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z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ti</w:t>
      </w:r>
      <w:r>
        <w:rPr>
          <w:color w:val="080705"/>
          <w:sz w:val="22"/>
          <w:szCs w:val="22"/>
        </w:rPr>
        <w:t>on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supp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l</w:t>
      </w:r>
      <w:r>
        <w:rPr>
          <w:color w:val="080705"/>
          <w:sz w:val="22"/>
          <w:szCs w:val="22"/>
        </w:rPr>
        <w:t xml:space="preserve">l </w:t>
      </w:r>
      <w:r>
        <w:rPr>
          <w:color w:val="080705"/>
          <w:spacing w:val="-5"/>
          <w:sz w:val="22"/>
          <w:szCs w:val="22"/>
        </w:rPr>
        <w:t>fo</w:t>
      </w:r>
      <w:r>
        <w:rPr>
          <w:color w:val="080705"/>
          <w:spacing w:val="11"/>
          <w:sz w:val="22"/>
          <w:szCs w:val="22"/>
        </w:rPr>
        <w:t>r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of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c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n </w:t>
      </w:r>
      <w:r>
        <w:rPr>
          <w:color w:val="080705"/>
          <w:spacing w:val="-5"/>
          <w:sz w:val="22"/>
          <w:szCs w:val="22"/>
        </w:rPr>
        <w:t>g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>a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nine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(9) t</w:t>
      </w:r>
      <w:r>
        <w:rPr>
          <w:color w:val="080705"/>
          <w:spacing w:val="-4"/>
          <w:sz w:val="22"/>
          <w:szCs w:val="22"/>
        </w:rPr>
        <w:t>h</w:t>
      </w:r>
      <w:r>
        <w:rPr>
          <w:color w:val="080705"/>
          <w:sz w:val="22"/>
          <w:szCs w:val="22"/>
        </w:rPr>
        <w:t>rough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twelve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(12) and.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 xml:space="preserve">To </w:t>
      </w:r>
      <w:r>
        <w:rPr>
          <w:color w:val="080705"/>
          <w:spacing w:val="-5"/>
          <w:sz w:val="22"/>
          <w:szCs w:val="22"/>
        </w:rPr>
        <w:t>p</w:t>
      </w:r>
      <w:r>
        <w:rPr>
          <w:color w:val="080705"/>
          <w:sz w:val="22"/>
          <w:szCs w:val="22"/>
        </w:rPr>
        <w:t>rom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int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8"/>
          <w:sz w:val="22"/>
          <w:szCs w:val="22"/>
        </w:rPr>
        <w:t>r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st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stude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 p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r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p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ti</w:t>
      </w:r>
      <w:r>
        <w:rPr>
          <w:color w:val="080705"/>
          <w:sz w:val="22"/>
          <w:szCs w:val="22"/>
        </w:rPr>
        <w:t xml:space="preserve">ng 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n </w:t>
      </w:r>
      <w:r>
        <w:rPr>
          <w:color w:val="080705"/>
          <w:spacing w:val="3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c</w:t>
      </w:r>
      <w:r>
        <w:rPr>
          <w:color w:val="080705"/>
          <w:sz w:val="22"/>
          <w:szCs w:val="22"/>
        </w:rPr>
        <w:t xml:space="preserve">s </w:t>
      </w:r>
      <w:r>
        <w:rPr>
          <w:color w:val="080705"/>
          <w:spacing w:val="5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 xml:space="preserve">d </w:t>
      </w:r>
      <w:r>
        <w:rPr>
          <w:color w:val="080705"/>
          <w:spacing w:val="3"/>
          <w:sz w:val="22"/>
          <w:szCs w:val="22"/>
        </w:rPr>
        <w:t>t</w:t>
      </w:r>
      <w:r>
        <w:rPr>
          <w:color w:val="080705"/>
          <w:sz w:val="22"/>
          <w:szCs w:val="22"/>
        </w:rPr>
        <w:t xml:space="preserve">o </w:t>
      </w:r>
      <w:r>
        <w:rPr>
          <w:color w:val="080705"/>
          <w:spacing w:val="-5"/>
          <w:sz w:val="22"/>
          <w:szCs w:val="22"/>
        </w:rPr>
        <w:t>p</w:t>
      </w:r>
      <w:r>
        <w:rPr>
          <w:color w:val="080705"/>
          <w:spacing w:val="5"/>
          <w:sz w:val="22"/>
          <w:szCs w:val="22"/>
        </w:rPr>
        <w:t>r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5"/>
          <w:sz w:val="22"/>
          <w:szCs w:val="22"/>
        </w:rPr>
        <w:t>mo</w:t>
      </w:r>
      <w:r>
        <w:rPr>
          <w:color w:val="080705"/>
          <w:spacing w:val="7"/>
          <w:sz w:val="22"/>
          <w:szCs w:val="22"/>
        </w:rPr>
        <w:t>t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6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es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n </w:t>
      </w:r>
      <w:r>
        <w:rPr>
          <w:color w:val="080705"/>
          <w:spacing w:val="-1"/>
          <w:sz w:val="22"/>
          <w:szCs w:val="22"/>
        </w:rPr>
        <w:t>t</w:t>
      </w:r>
      <w:r>
        <w:rPr>
          <w:color w:val="080705"/>
          <w:sz w:val="22"/>
          <w:szCs w:val="22"/>
        </w:rPr>
        <w:t>he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z w:val="22"/>
          <w:szCs w:val="22"/>
        </w:rPr>
        <w:t>ud</w:t>
      </w:r>
      <w:r>
        <w:rPr>
          <w:color w:val="080705"/>
          <w:spacing w:val="-5"/>
          <w:sz w:val="22"/>
          <w:szCs w:val="22"/>
        </w:rPr>
        <w:t>en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body 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 xml:space="preserve">d </w:t>
      </w:r>
      <w:r>
        <w:rPr>
          <w:color w:val="080705"/>
          <w:spacing w:val="-5"/>
          <w:sz w:val="22"/>
          <w:szCs w:val="22"/>
        </w:rPr>
        <w:t>t</w:t>
      </w:r>
      <w:r>
        <w:rPr>
          <w:color w:val="080705"/>
          <w:spacing w:val="3"/>
          <w:sz w:val="22"/>
          <w:szCs w:val="22"/>
        </w:rPr>
        <w:t>h</w:t>
      </w:r>
      <w:r>
        <w:rPr>
          <w:color w:val="080705"/>
          <w:sz w:val="22"/>
          <w:szCs w:val="22"/>
        </w:rPr>
        <w:t xml:space="preserve">e </w:t>
      </w:r>
      <w:r>
        <w:rPr>
          <w:color w:val="080705"/>
          <w:spacing w:val="1"/>
          <w:sz w:val="22"/>
          <w:szCs w:val="22"/>
        </w:rPr>
        <w:t>com</w:t>
      </w:r>
      <w:r>
        <w:rPr>
          <w:color w:val="080705"/>
          <w:spacing w:val="-11"/>
          <w:sz w:val="22"/>
          <w:szCs w:val="22"/>
        </w:rPr>
        <w:t>m</w:t>
      </w:r>
      <w:r>
        <w:rPr>
          <w:color w:val="080705"/>
          <w:spacing w:val="4"/>
          <w:sz w:val="22"/>
          <w:szCs w:val="22"/>
        </w:rPr>
        <w:t>u</w:t>
      </w:r>
      <w:r>
        <w:rPr>
          <w:color w:val="080705"/>
          <w:spacing w:val="1"/>
          <w:sz w:val="22"/>
          <w:szCs w:val="22"/>
        </w:rPr>
        <w:t>n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att</w:t>
      </w:r>
      <w:r>
        <w:rPr>
          <w:color w:val="080705"/>
          <w:spacing w:val="-3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ndin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al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sp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1"/>
          <w:sz w:val="22"/>
          <w:szCs w:val="22"/>
        </w:rPr>
        <w:t>rt</w:t>
      </w:r>
      <w:r>
        <w:rPr>
          <w:color w:val="080705"/>
          <w:spacing w:val="4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2"/>
          <w:sz w:val="22"/>
          <w:szCs w:val="22"/>
        </w:rPr>
        <w:t xml:space="preserve"> 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ve</w:t>
      </w:r>
      <w:r>
        <w:rPr>
          <w:color w:val="080705"/>
          <w:spacing w:val="-8"/>
          <w:sz w:val="22"/>
          <w:szCs w:val="22"/>
        </w:rPr>
        <w:t>n</w:t>
      </w:r>
      <w:r>
        <w:rPr>
          <w:color w:val="080705"/>
          <w:spacing w:val="1"/>
          <w:sz w:val="22"/>
          <w:szCs w:val="22"/>
        </w:rPr>
        <w:t>ts.</w:t>
      </w:r>
    </w:p>
    <w:p w:rsidR="00D46113" w:rsidRDefault="00D46113">
      <w:pPr>
        <w:spacing w:before="1" w:line="220" w:lineRule="exact"/>
        <w:rPr>
          <w:sz w:val="22"/>
          <w:szCs w:val="22"/>
        </w:rPr>
      </w:pPr>
    </w:p>
    <w:p w:rsidR="00D46113" w:rsidRDefault="001E3068">
      <w:pPr>
        <w:ind w:left="378"/>
        <w:rPr>
          <w:sz w:val="22"/>
          <w:szCs w:val="22"/>
        </w:rPr>
      </w:pPr>
      <w:r>
        <w:rPr>
          <w:color w:val="080705"/>
          <w:sz w:val="22"/>
          <w:szCs w:val="22"/>
        </w:rPr>
        <w:t xml:space="preserve">2.2      </w:t>
      </w:r>
      <w:r>
        <w:rPr>
          <w:color w:val="080705"/>
          <w:spacing w:val="11"/>
          <w:sz w:val="22"/>
          <w:szCs w:val="22"/>
        </w:rPr>
        <w:t xml:space="preserve"> 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pro</w:t>
      </w:r>
      <w:r>
        <w:rPr>
          <w:color w:val="080705"/>
          <w:spacing w:val="-6"/>
          <w:sz w:val="22"/>
          <w:szCs w:val="22"/>
        </w:rPr>
        <w:t>v</w:t>
      </w:r>
      <w:r>
        <w:rPr>
          <w:color w:val="080705"/>
          <w:sz w:val="22"/>
          <w:szCs w:val="22"/>
        </w:rPr>
        <w:t>ide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4"/>
          <w:sz w:val="22"/>
          <w:szCs w:val="22"/>
        </w:rPr>
        <w:t>i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ancial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as</w:t>
      </w:r>
      <w:r>
        <w:rPr>
          <w:color w:val="080705"/>
          <w:spacing w:val="4"/>
          <w:sz w:val="22"/>
          <w:szCs w:val="22"/>
        </w:rPr>
        <w:t>s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st</w:t>
      </w:r>
      <w:r>
        <w:rPr>
          <w:color w:val="080705"/>
          <w:spacing w:val="4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ce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to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the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Chippe</w:t>
      </w:r>
      <w:r>
        <w:rPr>
          <w:color w:val="080705"/>
          <w:spacing w:val="-5"/>
          <w:sz w:val="22"/>
          <w:szCs w:val="22"/>
        </w:rPr>
        <w:t>w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V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4"/>
          <w:sz w:val="22"/>
          <w:szCs w:val="22"/>
        </w:rPr>
        <w:t>l</w:t>
      </w:r>
      <w:r>
        <w:rPr>
          <w:color w:val="080705"/>
          <w:sz w:val="22"/>
          <w:szCs w:val="22"/>
        </w:rPr>
        <w:t>ley</w:t>
      </w:r>
      <w:r>
        <w:rPr>
          <w:color w:val="080705"/>
          <w:spacing w:val="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H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z w:val="22"/>
          <w:szCs w:val="22"/>
        </w:rPr>
        <w:t>gh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School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hl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</w:p>
    <w:p w:rsidR="00D46113" w:rsidRDefault="001E3068">
      <w:pPr>
        <w:spacing w:before="6"/>
        <w:ind w:left="1051" w:right="1023"/>
        <w:jc w:val="center"/>
        <w:rPr>
          <w:sz w:val="22"/>
          <w:szCs w:val="22"/>
        </w:rPr>
      </w:pPr>
      <w:r>
        <w:rPr>
          <w:color w:val="080705"/>
          <w:sz w:val="22"/>
          <w:szCs w:val="22"/>
        </w:rPr>
        <w:t>D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z w:val="22"/>
          <w:szCs w:val="22"/>
        </w:rPr>
        <w:t>pa</w:t>
      </w:r>
      <w:r>
        <w:rPr>
          <w:color w:val="080705"/>
          <w:spacing w:val="6"/>
          <w:sz w:val="22"/>
          <w:szCs w:val="22"/>
        </w:rPr>
        <w:t>r</w:t>
      </w:r>
      <w:r>
        <w:rPr>
          <w:color w:val="080705"/>
          <w:sz w:val="22"/>
          <w:szCs w:val="22"/>
        </w:rPr>
        <w:t>tm</w:t>
      </w:r>
      <w:r>
        <w:rPr>
          <w:color w:val="080705"/>
          <w:spacing w:val="-5"/>
          <w:sz w:val="22"/>
          <w:szCs w:val="22"/>
        </w:rPr>
        <w:t>en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on sp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z w:val="22"/>
          <w:szCs w:val="22"/>
        </w:rPr>
        <w:t>cial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6"/>
          <w:sz w:val="22"/>
          <w:szCs w:val="22"/>
        </w:rPr>
        <w:t>m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pro</w:t>
      </w:r>
      <w:r>
        <w:rPr>
          <w:color w:val="080705"/>
          <w:spacing w:val="-7"/>
          <w:sz w:val="22"/>
          <w:szCs w:val="22"/>
        </w:rPr>
        <w:t>g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>a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in</w:t>
      </w:r>
      <w:r>
        <w:rPr>
          <w:color w:val="080705"/>
          <w:spacing w:val="-4"/>
          <w:sz w:val="22"/>
          <w:szCs w:val="22"/>
        </w:rPr>
        <w:t>cl</w:t>
      </w:r>
      <w:r>
        <w:rPr>
          <w:color w:val="080705"/>
          <w:spacing w:val="5"/>
          <w:sz w:val="22"/>
          <w:szCs w:val="22"/>
        </w:rPr>
        <w:t>u</w:t>
      </w:r>
      <w:r>
        <w:rPr>
          <w:color w:val="080705"/>
          <w:sz w:val="22"/>
          <w:szCs w:val="22"/>
        </w:rPr>
        <w:t>ded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in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ts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7"/>
          <w:sz w:val="22"/>
          <w:szCs w:val="22"/>
        </w:rPr>
        <w:t>o</w:t>
      </w:r>
      <w:r>
        <w:rPr>
          <w:color w:val="080705"/>
          <w:spacing w:val="8"/>
          <w:sz w:val="22"/>
          <w:szCs w:val="22"/>
        </w:rPr>
        <w:t>r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z w:val="22"/>
          <w:szCs w:val="22"/>
        </w:rPr>
        <w:t>al</w:t>
      </w:r>
      <w:r>
        <w:rPr>
          <w:color w:val="080705"/>
          <w:spacing w:val="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budg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t.</w:t>
      </w:r>
    </w:p>
    <w:p w:rsidR="00D46113" w:rsidRDefault="00D46113">
      <w:pPr>
        <w:spacing w:before="17" w:line="200" w:lineRule="exact"/>
      </w:pPr>
    </w:p>
    <w:p w:rsidR="00D46113" w:rsidRDefault="001E3068">
      <w:pPr>
        <w:spacing w:line="245" w:lineRule="auto"/>
        <w:ind w:left="1069" w:right="913" w:hanging="696"/>
        <w:rPr>
          <w:sz w:val="22"/>
          <w:szCs w:val="22"/>
        </w:rPr>
      </w:pPr>
      <w:r>
        <w:rPr>
          <w:color w:val="080705"/>
          <w:sz w:val="22"/>
          <w:szCs w:val="22"/>
        </w:rPr>
        <w:t>2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3      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ass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z w:val="22"/>
          <w:szCs w:val="22"/>
        </w:rPr>
        <w:t>st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Chippe</w:t>
      </w:r>
      <w:r>
        <w:rPr>
          <w:color w:val="080705"/>
          <w:spacing w:val="-5"/>
          <w:sz w:val="22"/>
          <w:szCs w:val="22"/>
        </w:rPr>
        <w:t>w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V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4"/>
          <w:sz w:val="22"/>
          <w:szCs w:val="22"/>
        </w:rPr>
        <w:t>l</w:t>
      </w:r>
      <w:r>
        <w:rPr>
          <w:color w:val="080705"/>
          <w:sz w:val="22"/>
          <w:szCs w:val="22"/>
        </w:rPr>
        <w:t>ley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High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School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hl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z w:val="22"/>
          <w:szCs w:val="22"/>
        </w:rPr>
        <w:t>pa</w:t>
      </w:r>
      <w:r>
        <w:rPr>
          <w:color w:val="080705"/>
          <w:spacing w:val="6"/>
          <w:sz w:val="22"/>
          <w:szCs w:val="22"/>
        </w:rPr>
        <w:t>r</w:t>
      </w:r>
      <w:r>
        <w:rPr>
          <w:color w:val="080705"/>
          <w:sz w:val="22"/>
          <w:szCs w:val="22"/>
        </w:rPr>
        <w:t>tm</w:t>
      </w:r>
      <w:r>
        <w:rPr>
          <w:color w:val="080705"/>
          <w:spacing w:val="-5"/>
          <w:sz w:val="22"/>
          <w:szCs w:val="22"/>
        </w:rPr>
        <w:t>en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and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 xml:space="preserve">School </w:t>
      </w:r>
      <w:r>
        <w:rPr>
          <w:color w:val="080705"/>
          <w:spacing w:val="-1"/>
          <w:sz w:val="22"/>
          <w:szCs w:val="22"/>
        </w:rPr>
        <w:t>A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st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io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3"/>
          <w:sz w:val="22"/>
          <w:szCs w:val="22"/>
        </w:rPr>
        <w:t>b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p</w:t>
      </w:r>
      <w:r>
        <w:rPr>
          <w:color w:val="080705"/>
          <w:spacing w:val="5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v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p</w:t>
      </w:r>
      <w:r>
        <w:rPr>
          <w:color w:val="080705"/>
          <w:spacing w:val="4"/>
          <w:sz w:val="22"/>
          <w:szCs w:val="22"/>
        </w:rPr>
        <w:t>a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en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nd</w:t>
      </w:r>
      <w:r>
        <w:rPr>
          <w:color w:val="080705"/>
          <w:spacing w:val="6"/>
          <w:sz w:val="22"/>
          <w:szCs w:val="22"/>
        </w:rPr>
        <w:t>/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z w:val="22"/>
          <w:szCs w:val="22"/>
        </w:rPr>
        <w:t>u</w:t>
      </w:r>
      <w:r>
        <w:rPr>
          <w:color w:val="080705"/>
          <w:spacing w:val="-5"/>
          <w:sz w:val="22"/>
          <w:szCs w:val="22"/>
        </w:rPr>
        <w:t>den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vo</w:t>
      </w:r>
      <w:r>
        <w:rPr>
          <w:color w:val="080705"/>
          <w:spacing w:val="-5"/>
          <w:sz w:val="22"/>
          <w:szCs w:val="22"/>
        </w:rPr>
        <w:t>l</w:t>
      </w:r>
      <w:r>
        <w:rPr>
          <w:color w:val="080705"/>
          <w:spacing w:val="6"/>
          <w:sz w:val="22"/>
          <w:szCs w:val="22"/>
        </w:rPr>
        <w:t>u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ee</w:t>
      </w:r>
      <w:r>
        <w:rPr>
          <w:color w:val="080705"/>
          <w:spacing w:val="4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1"/>
          <w:sz w:val="22"/>
          <w:szCs w:val="22"/>
        </w:rPr>
        <w:t xml:space="preserve"> f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c</w:t>
      </w:r>
      <w:r>
        <w:rPr>
          <w:color w:val="080705"/>
          <w:sz w:val="22"/>
          <w:szCs w:val="22"/>
        </w:rPr>
        <w:t>k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le</w:t>
      </w:r>
      <w:r>
        <w:rPr>
          <w:color w:val="080705"/>
          <w:spacing w:val="-1"/>
          <w:sz w:val="22"/>
          <w:szCs w:val="22"/>
        </w:rPr>
        <w:t>s</w:t>
      </w:r>
      <w:r>
        <w:rPr>
          <w:color w:val="080705"/>
          <w:sz w:val="22"/>
          <w:szCs w:val="22"/>
        </w:rPr>
        <w:t xml:space="preserve">,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ur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6"/>
          <w:sz w:val="22"/>
          <w:szCs w:val="22"/>
        </w:rPr>
        <w:t>y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3"/>
          <w:sz w:val="22"/>
          <w:szCs w:val="22"/>
        </w:rPr>
        <w:t>c</w:t>
      </w:r>
      <w:r>
        <w:rPr>
          <w:color w:val="080705"/>
          <w:sz w:val="22"/>
          <w:szCs w:val="22"/>
        </w:rPr>
        <w:t>.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f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4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sc</w:t>
      </w:r>
      <w:r>
        <w:rPr>
          <w:color w:val="080705"/>
          <w:spacing w:val="-6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v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s</w:t>
      </w:r>
      <w:r>
        <w:rPr>
          <w:color w:val="31312F"/>
          <w:sz w:val="22"/>
          <w:szCs w:val="22"/>
        </w:rPr>
        <w:t>.</w:t>
      </w:r>
    </w:p>
    <w:p w:rsidR="00D46113" w:rsidRDefault="00D46113">
      <w:pPr>
        <w:spacing w:before="2" w:line="200" w:lineRule="exact"/>
      </w:pPr>
    </w:p>
    <w:p w:rsidR="00D46113" w:rsidRDefault="001E3068">
      <w:pPr>
        <w:spacing w:line="250" w:lineRule="auto"/>
        <w:ind w:left="1069" w:right="729" w:hanging="706"/>
        <w:rPr>
          <w:sz w:val="22"/>
          <w:szCs w:val="22"/>
        </w:rPr>
      </w:pPr>
      <w:r>
        <w:rPr>
          <w:color w:val="080705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 xml:space="preserve">4     </w:t>
      </w:r>
      <w:r>
        <w:rPr>
          <w:color w:val="080705"/>
          <w:spacing w:val="11"/>
          <w:sz w:val="22"/>
          <w:szCs w:val="22"/>
        </w:rPr>
        <w:t xml:space="preserve"> 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act as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"</w:t>
      </w:r>
      <w:r>
        <w:rPr>
          <w:color w:val="080705"/>
          <w:sz w:val="22"/>
          <w:szCs w:val="22"/>
        </w:rPr>
        <w:t>Role</w:t>
      </w:r>
      <w:r>
        <w:rPr>
          <w:color w:val="080705"/>
          <w:spacing w:val="-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Mode</w:t>
      </w:r>
      <w:r>
        <w:rPr>
          <w:color w:val="080705"/>
          <w:spacing w:val="-5"/>
          <w:sz w:val="22"/>
          <w:szCs w:val="22"/>
        </w:rPr>
        <w:t>l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z w:val="22"/>
          <w:szCs w:val="22"/>
        </w:rPr>
        <w:t>"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go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>p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-8"/>
          <w:sz w:val="22"/>
          <w:szCs w:val="22"/>
        </w:rPr>
        <w:t>m</w:t>
      </w:r>
      <w:r>
        <w:rPr>
          <w:color w:val="080705"/>
          <w:sz w:val="22"/>
          <w:szCs w:val="22"/>
        </w:rPr>
        <w:t>anship</w:t>
      </w:r>
      <w:r>
        <w:rPr>
          <w:color w:val="080705"/>
          <w:spacing w:val="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at</w:t>
      </w:r>
      <w:r>
        <w:rPr>
          <w:color w:val="080705"/>
          <w:spacing w:val="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all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school</w:t>
      </w:r>
      <w:r>
        <w:rPr>
          <w:color w:val="080705"/>
          <w:spacing w:val="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ev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ts,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th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ho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z w:val="22"/>
          <w:szCs w:val="22"/>
        </w:rPr>
        <w:t xml:space="preserve">e </w:t>
      </w:r>
      <w:r>
        <w:rPr>
          <w:color w:val="080705"/>
          <w:spacing w:val="3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3"/>
          <w:sz w:val="22"/>
          <w:szCs w:val="22"/>
        </w:rPr>
        <w:t>a</w:t>
      </w:r>
      <w:r>
        <w:rPr>
          <w:color w:val="080705"/>
          <w:spacing w:val="-6"/>
          <w:sz w:val="22"/>
          <w:szCs w:val="22"/>
        </w:rPr>
        <w:t>w</w:t>
      </w:r>
      <w:r>
        <w:rPr>
          <w:color w:val="080705"/>
          <w:spacing w:val="3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y</w:t>
      </w:r>
      <w:r>
        <w:rPr>
          <w:color w:val="31312F"/>
          <w:sz w:val="22"/>
          <w:szCs w:val="22"/>
        </w:rPr>
        <w:t>.</w:t>
      </w:r>
    </w:p>
    <w:p w:rsidR="00D46113" w:rsidRDefault="00D46113">
      <w:pPr>
        <w:spacing w:line="200" w:lineRule="exact"/>
      </w:pPr>
    </w:p>
    <w:p w:rsidR="00D46113" w:rsidRDefault="00D46113">
      <w:pPr>
        <w:spacing w:before="16" w:line="260" w:lineRule="exact"/>
        <w:rPr>
          <w:sz w:val="26"/>
          <w:szCs w:val="26"/>
        </w:rPr>
      </w:pPr>
    </w:p>
    <w:p w:rsidR="00D46113" w:rsidRDefault="001E3068">
      <w:pPr>
        <w:spacing w:line="240" w:lineRule="exact"/>
        <w:ind w:left="2813" w:right="2727"/>
        <w:jc w:val="center"/>
        <w:rPr>
          <w:sz w:val="22"/>
          <w:szCs w:val="22"/>
        </w:rPr>
      </w:pPr>
      <w:r>
        <w:rPr>
          <w:color w:val="080705"/>
          <w:spacing w:val="-6"/>
          <w:position w:val="-1"/>
          <w:sz w:val="22"/>
          <w:szCs w:val="22"/>
          <w:u w:val="single" w:color="080705"/>
        </w:rPr>
        <w:t>A</w:t>
      </w:r>
      <w:r>
        <w:rPr>
          <w:color w:val="080705"/>
          <w:spacing w:val="-2"/>
          <w:position w:val="-1"/>
          <w:sz w:val="22"/>
          <w:szCs w:val="22"/>
          <w:u w:val="single" w:color="080705"/>
        </w:rPr>
        <w:t>R</w:t>
      </w:r>
      <w:r>
        <w:rPr>
          <w:color w:val="080705"/>
          <w:spacing w:val="7"/>
          <w:position w:val="-1"/>
          <w:sz w:val="22"/>
          <w:szCs w:val="22"/>
          <w:u w:val="single" w:color="080705"/>
        </w:rPr>
        <w:t>T</w:t>
      </w:r>
      <w:r>
        <w:rPr>
          <w:color w:val="080705"/>
          <w:spacing w:val="-2"/>
          <w:position w:val="-1"/>
          <w:sz w:val="22"/>
          <w:szCs w:val="22"/>
          <w:u w:val="single" w:color="080705"/>
        </w:rPr>
        <w:t>IC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>L</w:t>
      </w:r>
      <w:r>
        <w:rPr>
          <w:color w:val="080705"/>
          <w:position w:val="-1"/>
          <w:sz w:val="22"/>
          <w:szCs w:val="22"/>
          <w:u w:val="single" w:color="080705"/>
        </w:rPr>
        <w:t>E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-2"/>
          <w:position w:val="-1"/>
          <w:sz w:val="22"/>
          <w:szCs w:val="22"/>
          <w:u w:val="single" w:color="080705"/>
        </w:rPr>
        <w:t>III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position w:val="-1"/>
          <w:sz w:val="22"/>
          <w:szCs w:val="22"/>
          <w:u w:val="single" w:color="080705"/>
        </w:rPr>
        <w:t>-</w:t>
      </w:r>
      <w:r>
        <w:rPr>
          <w:color w:val="080705"/>
          <w:spacing w:val="-4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-2"/>
          <w:position w:val="-1"/>
          <w:sz w:val="22"/>
          <w:szCs w:val="22"/>
          <w:u w:val="single" w:color="080705"/>
        </w:rPr>
        <w:t>R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>E</w:t>
      </w:r>
      <w:r>
        <w:rPr>
          <w:color w:val="080705"/>
          <w:spacing w:val="-2"/>
          <w:position w:val="-1"/>
          <w:sz w:val="22"/>
          <w:szCs w:val="22"/>
          <w:u w:val="single" w:color="080705"/>
        </w:rPr>
        <w:t>SPO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>NS</w:t>
      </w:r>
      <w:r>
        <w:rPr>
          <w:color w:val="080705"/>
          <w:spacing w:val="-2"/>
          <w:position w:val="-1"/>
          <w:sz w:val="22"/>
          <w:szCs w:val="22"/>
          <w:u w:val="single" w:color="080705"/>
        </w:rPr>
        <w:t>IBI</w:t>
      </w:r>
      <w:r w:rsidR="002417C4">
        <w:rPr>
          <w:color w:val="080705"/>
          <w:spacing w:val="-7"/>
          <w:position w:val="-1"/>
          <w:sz w:val="22"/>
          <w:szCs w:val="22"/>
          <w:u w:val="single" w:color="080705"/>
        </w:rPr>
        <w:t>L</w:t>
      </w:r>
      <w:bookmarkStart w:id="0" w:name="_GoBack"/>
      <w:bookmarkEnd w:id="0"/>
      <w:r>
        <w:rPr>
          <w:color w:val="080705"/>
          <w:spacing w:val="4"/>
          <w:position w:val="-1"/>
          <w:sz w:val="22"/>
          <w:szCs w:val="22"/>
          <w:u w:val="single" w:color="080705"/>
        </w:rPr>
        <w:t>T</w:t>
      </w:r>
      <w:r>
        <w:rPr>
          <w:color w:val="080705"/>
          <w:position w:val="-1"/>
          <w:sz w:val="22"/>
          <w:szCs w:val="22"/>
          <w:u w:val="single" w:color="080705"/>
        </w:rPr>
        <w:t xml:space="preserve">Y </w:t>
      </w:r>
      <w:r>
        <w:rPr>
          <w:color w:val="080705"/>
          <w:spacing w:val="-18"/>
          <w:position w:val="-1"/>
          <w:sz w:val="22"/>
          <w:szCs w:val="22"/>
          <w:u w:val="single" w:color="080705"/>
        </w:rPr>
        <w:t xml:space="preserve"> </w:t>
      </w:r>
    </w:p>
    <w:p w:rsidR="00D46113" w:rsidRDefault="00D46113">
      <w:pPr>
        <w:spacing w:before="7" w:line="240" w:lineRule="exact"/>
        <w:rPr>
          <w:sz w:val="24"/>
          <w:szCs w:val="24"/>
        </w:rPr>
      </w:pPr>
    </w:p>
    <w:p w:rsidR="00D46113" w:rsidRDefault="001E3068">
      <w:pPr>
        <w:spacing w:before="32" w:line="250" w:lineRule="auto"/>
        <w:ind w:left="1059" w:right="754" w:hanging="701"/>
        <w:jc w:val="both"/>
        <w:rPr>
          <w:sz w:val="22"/>
          <w:szCs w:val="22"/>
        </w:rPr>
      </w:pPr>
      <w:r>
        <w:rPr>
          <w:color w:val="080705"/>
          <w:sz w:val="22"/>
          <w:szCs w:val="22"/>
        </w:rPr>
        <w:t>3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1      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3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7"/>
          <w:sz w:val="22"/>
          <w:szCs w:val="22"/>
        </w:rPr>
        <w:t>V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pacing w:val="-1"/>
          <w:sz w:val="22"/>
          <w:szCs w:val="22"/>
        </w:rPr>
        <w:t>l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Bo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7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3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p</w:t>
      </w:r>
      <w:r>
        <w:rPr>
          <w:color w:val="080705"/>
          <w:spacing w:val="-2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d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tl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6"/>
          <w:sz w:val="22"/>
          <w:szCs w:val="22"/>
        </w:rPr>
        <w:t>h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pp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6"/>
          <w:sz w:val="22"/>
          <w:szCs w:val="22"/>
        </w:rPr>
        <w:t>w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V</w:t>
      </w:r>
      <w:r>
        <w:rPr>
          <w:color w:val="080705"/>
          <w:spacing w:val="2"/>
          <w:sz w:val="22"/>
          <w:szCs w:val="22"/>
        </w:rPr>
        <w:t>all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g</w:t>
      </w:r>
      <w:r>
        <w:rPr>
          <w:color w:val="080705"/>
          <w:sz w:val="22"/>
          <w:szCs w:val="22"/>
        </w:rPr>
        <w:t xml:space="preserve">h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A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4"/>
          <w:sz w:val="22"/>
          <w:szCs w:val="22"/>
        </w:rPr>
        <w:t>D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4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sh</w:t>
      </w:r>
      <w:r>
        <w:rPr>
          <w:color w:val="080705"/>
          <w:spacing w:val="5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co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pacing w:val="4"/>
          <w:sz w:val="22"/>
          <w:szCs w:val="22"/>
        </w:rPr>
        <w:t>p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wi</w:t>
      </w:r>
      <w:r>
        <w:rPr>
          <w:color w:val="080705"/>
          <w:spacing w:val="7"/>
          <w:sz w:val="22"/>
          <w:szCs w:val="22"/>
        </w:rPr>
        <w:t>t</w:t>
      </w:r>
      <w:r>
        <w:rPr>
          <w:color w:val="08070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z w:val="22"/>
          <w:szCs w:val="22"/>
        </w:rPr>
        <w:t>u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eg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5"/>
          <w:sz w:val="22"/>
          <w:szCs w:val="22"/>
        </w:rPr>
        <w:t>l</w:t>
      </w:r>
      <w:r>
        <w:rPr>
          <w:color w:val="080705"/>
          <w:spacing w:val="4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ti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3"/>
          <w:sz w:val="22"/>
          <w:szCs w:val="22"/>
        </w:rPr>
        <w:t>t</w:t>
      </w:r>
      <w:r>
        <w:rPr>
          <w:color w:val="080705"/>
          <w:sz w:val="22"/>
          <w:szCs w:val="22"/>
        </w:rPr>
        <w:t>he M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4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pacing w:val="-5"/>
          <w:sz w:val="22"/>
          <w:szCs w:val="22"/>
        </w:rPr>
        <w:t>g</w:t>
      </w:r>
      <w:r>
        <w:rPr>
          <w:color w:val="080705"/>
          <w:spacing w:val="7"/>
          <w:sz w:val="22"/>
          <w:szCs w:val="22"/>
        </w:rPr>
        <w:t>a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4"/>
          <w:sz w:val="22"/>
          <w:szCs w:val="22"/>
        </w:rPr>
        <w:t>i</w:t>
      </w:r>
      <w:r>
        <w:rPr>
          <w:color w:val="080705"/>
          <w:sz w:val="22"/>
          <w:szCs w:val="22"/>
        </w:rPr>
        <w:t>gh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A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4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o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l</w:t>
      </w:r>
      <w:r>
        <w:rPr>
          <w:color w:val="080705"/>
          <w:spacing w:val="6"/>
          <w:sz w:val="22"/>
          <w:szCs w:val="22"/>
        </w:rPr>
        <w:t>s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k</w:t>
      </w:r>
      <w:r>
        <w:rPr>
          <w:color w:val="080705"/>
          <w:sz w:val="22"/>
          <w:szCs w:val="22"/>
        </w:rPr>
        <w:t>no</w:t>
      </w:r>
      <w:r>
        <w:rPr>
          <w:color w:val="080705"/>
          <w:spacing w:val="-1"/>
          <w:sz w:val="22"/>
          <w:szCs w:val="22"/>
        </w:rPr>
        <w:t>w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M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S</w:t>
      </w:r>
      <w:r>
        <w:rPr>
          <w:color w:val="080705"/>
          <w:spacing w:val="-1"/>
          <w:sz w:val="22"/>
          <w:szCs w:val="22"/>
        </w:rPr>
        <w:t>A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31312F"/>
          <w:sz w:val="22"/>
          <w:szCs w:val="22"/>
        </w:rPr>
        <w:t>.</w:t>
      </w:r>
    </w:p>
    <w:p w:rsidR="00D46113" w:rsidRDefault="00D46113">
      <w:pPr>
        <w:spacing w:line="200" w:lineRule="exact"/>
      </w:pPr>
    </w:p>
    <w:p w:rsidR="00D46113" w:rsidRDefault="00D46113">
      <w:pPr>
        <w:spacing w:before="6" w:line="260" w:lineRule="exact"/>
        <w:rPr>
          <w:sz w:val="26"/>
          <w:szCs w:val="26"/>
        </w:rPr>
      </w:pPr>
    </w:p>
    <w:p w:rsidR="00D46113" w:rsidRDefault="001E3068">
      <w:pPr>
        <w:spacing w:line="240" w:lineRule="exact"/>
        <w:ind w:left="3003"/>
        <w:rPr>
          <w:sz w:val="22"/>
          <w:szCs w:val="22"/>
        </w:rPr>
      </w:pPr>
      <w:r>
        <w:rPr>
          <w:color w:val="080705"/>
          <w:spacing w:val="-6"/>
          <w:position w:val="-1"/>
          <w:sz w:val="22"/>
          <w:szCs w:val="22"/>
          <w:u w:val="single" w:color="080705"/>
        </w:rPr>
        <w:t>A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R</w:t>
      </w:r>
      <w:r>
        <w:rPr>
          <w:color w:val="080705"/>
          <w:spacing w:val="6"/>
          <w:position w:val="-1"/>
          <w:sz w:val="22"/>
          <w:szCs w:val="22"/>
          <w:u w:val="single" w:color="080705"/>
        </w:rPr>
        <w:t>T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ICLE</w:t>
      </w:r>
      <w:r>
        <w:rPr>
          <w:color w:val="080705"/>
          <w:spacing w:val="3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IV</w:t>
      </w:r>
      <w:r>
        <w:rPr>
          <w:color w:val="080705"/>
          <w:spacing w:val="-4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position w:val="-1"/>
          <w:sz w:val="22"/>
          <w:szCs w:val="22"/>
          <w:u w:val="single" w:color="080705"/>
        </w:rPr>
        <w:t>-</w:t>
      </w:r>
      <w:r>
        <w:rPr>
          <w:color w:val="080705"/>
          <w:spacing w:val="1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MEMBER</w:t>
      </w:r>
      <w:r>
        <w:rPr>
          <w:color w:val="080705"/>
          <w:spacing w:val="3"/>
          <w:position w:val="-1"/>
          <w:sz w:val="22"/>
          <w:szCs w:val="22"/>
          <w:u w:val="single" w:color="080705"/>
        </w:rPr>
        <w:t>S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H</w:t>
      </w:r>
      <w:r>
        <w:rPr>
          <w:color w:val="080705"/>
          <w:spacing w:val="-7"/>
          <w:position w:val="-1"/>
          <w:sz w:val="22"/>
          <w:szCs w:val="22"/>
          <w:u w:val="single" w:color="080705"/>
        </w:rPr>
        <w:t>I</w:t>
      </w:r>
      <w:r>
        <w:rPr>
          <w:color w:val="080705"/>
          <w:position w:val="-1"/>
          <w:sz w:val="22"/>
          <w:szCs w:val="22"/>
          <w:u w:val="single" w:color="080705"/>
        </w:rPr>
        <w:t xml:space="preserve">P </w:t>
      </w:r>
      <w:r>
        <w:rPr>
          <w:color w:val="080705"/>
          <w:spacing w:val="-21"/>
          <w:position w:val="-1"/>
          <w:sz w:val="22"/>
          <w:szCs w:val="22"/>
          <w:u w:val="single" w:color="080705"/>
        </w:rPr>
        <w:t xml:space="preserve"> </w:t>
      </w:r>
    </w:p>
    <w:p w:rsidR="00D46113" w:rsidRDefault="00D46113">
      <w:pPr>
        <w:spacing w:before="18" w:line="220" w:lineRule="exact"/>
        <w:rPr>
          <w:sz w:val="22"/>
          <w:szCs w:val="22"/>
        </w:rPr>
      </w:pPr>
    </w:p>
    <w:p w:rsidR="00D46113" w:rsidRDefault="001E3068">
      <w:pPr>
        <w:spacing w:before="32"/>
        <w:ind w:left="354"/>
        <w:rPr>
          <w:sz w:val="22"/>
          <w:szCs w:val="22"/>
        </w:rPr>
      </w:pPr>
      <w:r>
        <w:rPr>
          <w:color w:val="080705"/>
          <w:sz w:val="22"/>
          <w:szCs w:val="22"/>
        </w:rPr>
        <w:t>4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1      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A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si</w:t>
      </w:r>
      <w:r>
        <w:rPr>
          <w:color w:val="080705"/>
          <w:spacing w:val="-3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2"/>
          <w:sz w:val="22"/>
          <w:szCs w:val="22"/>
        </w:rPr>
        <w:t xml:space="preserve"> 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Ch</w:t>
      </w:r>
      <w:r>
        <w:rPr>
          <w:color w:val="080705"/>
          <w:spacing w:val="-7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pp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6"/>
          <w:sz w:val="22"/>
          <w:szCs w:val="22"/>
        </w:rPr>
        <w:t>w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V</w:t>
      </w:r>
      <w:r>
        <w:rPr>
          <w:color w:val="080705"/>
          <w:spacing w:val="2"/>
          <w:sz w:val="22"/>
          <w:szCs w:val="22"/>
        </w:rPr>
        <w:t>all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pacing w:val="-2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D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str</w:t>
      </w:r>
      <w:r>
        <w:rPr>
          <w:color w:val="080705"/>
          <w:spacing w:val="-6"/>
          <w:sz w:val="22"/>
          <w:szCs w:val="22"/>
        </w:rPr>
        <w:t>i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1"/>
          <w:sz w:val="22"/>
          <w:szCs w:val="22"/>
        </w:rPr>
        <w:t>r</w:t>
      </w:r>
      <w:r>
        <w:rPr>
          <w:color w:val="080705"/>
          <w:sz w:val="22"/>
          <w:szCs w:val="22"/>
        </w:rPr>
        <w:t xml:space="preserve">e 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li</w:t>
      </w:r>
      <w:r>
        <w:rPr>
          <w:color w:val="080705"/>
          <w:spacing w:val="-8"/>
          <w:sz w:val="22"/>
          <w:szCs w:val="22"/>
        </w:rPr>
        <w:t>g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bl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f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rs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p.</w:t>
      </w:r>
    </w:p>
    <w:p w:rsidR="00D46113" w:rsidRDefault="00D46113">
      <w:pPr>
        <w:spacing w:before="8" w:line="200" w:lineRule="exact"/>
      </w:pPr>
    </w:p>
    <w:p w:rsidR="00D46113" w:rsidRDefault="001E3068">
      <w:pPr>
        <w:ind w:left="349"/>
        <w:rPr>
          <w:sz w:val="22"/>
          <w:szCs w:val="22"/>
        </w:rPr>
      </w:pPr>
      <w:r>
        <w:rPr>
          <w:color w:val="080705"/>
          <w:sz w:val="22"/>
          <w:szCs w:val="22"/>
        </w:rPr>
        <w:t xml:space="preserve">4.2      </w:t>
      </w:r>
      <w:r>
        <w:rPr>
          <w:color w:val="080705"/>
          <w:spacing w:val="1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Me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5"/>
          <w:sz w:val="22"/>
          <w:szCs w:val="22"/>
        </w:rPr>
        <w:t>b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4"/>
          <w:sz w:val="22"/>
          <w:szCs w:val="22"/>
        </w:rPr>
        <w:t>s</w:t>
      </w:r>
      <w:r>
        <w:rPr>
          <w:color w:val="080705"/>
          <w:sz w:val="22"/>
          <w:szCs w:val="22"/>
        </w:rPr>
        <w:t>h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p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 xml:space="preserve">this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rg</w:t>
      </w:r>
      <w:r>
        <w:rPr>
          <w:color w:val="080705"/>
          <w:spacing w:val="6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izat</w:t>
      </w:r>
      <w:r>
        <w:rPr>
          <w:color w:val="080705"/>
          <w:spacing w:val="4"/>
          <w:sz w:val="22"/>
          <w:szCs w:val="22"/>
        </w:rPr>
        <w:t>i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z w:val="22"/>
          <w:szCs w:val="22"/>
        </w:rPr>
        <w:t>all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consist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v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ng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(act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v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)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and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no</w:t>
      </w:r>
      <w:r>
        <w:rPr>
          <w:color w:val="080705"/>
          <w:spacing w:val="-2"/>
          <w:sz w:val="22"/>
          <w:szCs w:val="22"/>
        </w:rPr>
        <w:t>n</w:t>
      </w:r>
      <w:r>
        <w:rPr>
          <w:color w:val="31312F"/>
          <w:spacing w:val="3"/>
          <w:sz w:val="22"/>
          <w:szCs w:val="22"/>
        </w:rPr>
        <w:t>-</w:t>
      </w:r>
      <w:r>
        <w:rPr>
          <w:color w:val="080705"/>
          <w:sz w:val="22"/>
          <w:szCs w:val="22"/>
        </w:rPr>
        <w:t>v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>ng</w:t>
      </w:r>
    </w:p>
    <w:p w:rsidR="00D46113" w:rsidRDefault="001E3068">
      <w:pPr>
        <w:spacing w:before="11"/>
        <w:ind w:left="1050"/>
        <w:rPr>
          <w:sz w:val="22"/>
          <w:szCs w:val="22"/>
        </w:rPr>
      </w:pPr>
      <w:r>
        <w:rPr>
          <w:color w:val="080705"/>
          <w:spacing w:val="-2"/>
          <w:sz w:val="22"/>
          <w:szCs w:val="22"/>
        </w:rPr>
        <w:t>(n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n-ac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2"/>
          <w:sz w:val="22"/>
          <w:szCs w:val="22"/>
        </w:rPr>
        <w:t>i</w:t>
      </w:r>
      <w:r>
        <w:rPr>
          <w:color w:val="080705"/>
          <w:spacing w:val="3"/>
          <w:sz w:val="22"/>
          <w:szCs w:val="22"/>
        </w:rPr>
        <w:t>v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z w:val="22"/>
          <w:szCs w:val="22"/>
        </w:rPr>
        <w:t>)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me</w:t>
      </w:r>
      <w:r>
        <w:rPr>
          <w:color w:val="080705"/>
          <w:spacing w:val="-6"/>
          <w:sz w:val="22"/>
          <w:szCs w:val="22"/>
        </w:rPr>
        <w:t>m</w:t>
      </w:r>
      <w:r>
        <w:rPr>
          <w:color w:val="080705"/>
          <w:spacing w:val="5"/>
          <w:sz w:val="22"/>
          <w:szCs w:val="22"/>
        </w:rPr>
        <w:t>b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pacing w:val="-2"/>
          <w:sz w:val="22"/>
          <w:szCs w:val="22"/>
        </w:rPr>
        <w:t>s.</w:t>
      </w:r>
    </w:p>
    <w:p w:rsidR="00D46113" w:rsidRDefault="00D46113">
      <w:pPr>
        <w:spacing w:before="7" w:line="220" w:lineRule="exact"/>
        <w:rPr>
          <w:sz w:val="22"/>
          <w:szCs w:val="22"/>
        </w:rPr>
      </w:pPr>
    </w:p>
    <w:p w:rsidR="00D46113" w:rsidRDefault="001E3068">
      <w:pPr>
        <w:spacing w:line="245" w:lineRule="auto"/>
        <w:ind w:left="1702" w:right="720" w:hanging="677"/>
        <w:rPr>
          <w:sz w:val="22"/>
          <w:szCs w:val="22"/>
        </w:rPr>
      </w:pPr>
      <w:r>
        <w:rPr>
          <w:color w:val="080705"/>
          <w:sz w:val="22"/>
          <w:szCs w:val="22"/>
        </w:rPr>
        <w:t>4</w:t>
      </w:r>
      <w:r>
        <w:rPr>
          <w:color w:val="080705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2a    </w:t>
      </w:r>
      <w:r>
        <w:rPr>
          <w:color w:val="080705"/>
          <w:spacing w:val="25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V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1"/>
          <w:sz w:val="22"/>
          <w:szCs w:val="22"/>
        </w:rPr>
        <w:t>ti</w:t>
      </w:r>
      <w:r>
        <w:rPr>
          <w:color w:val="080705"/>
          <w:sz w:val="22"/>
          <w:szCs w:val="22"/>
        </w:rPr>
        <w:t>ng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6"/>
          <w:sz w:val="22"/>
          <w:szCs w:val="22"/>
        </w:rPr>
        <w:t>b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ho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w</w:t>
      </w:r>
      <w:r>
        <w:rPr>
          <w:color w:val="080705"/>
          <w:sz w:val="22"/>
          <w:szCs w:val="22"/>
        </w:rPr>
        <w:t>ho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7"/>
          <w:sz w:val="22"/>
          <w:szCs w:val="22"/>
        </w:rPr>
        <w:t>a</w:t>
      </w:r>
      <w:r>
        <w:rPr>
          <w:color w:val="080705"/>
          <w:sz w:val="22"/>
          <w:szCs w:val="22"/>
        </w:rPr>
        <w:t>ve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tt</w:t>
      </w:r>
      <w:r>
        <w:rPr>
          <w:color w:val="080705"/>
          <w:spacing w:val="-5"/>
          <w:sz w:val="22"/>
          <w:szCs w:val="22"/>
        </w:rPr>
        <w:t>en</w:t>
      </w:r>
      <w:r>
        <w:rPr>
          <w:color w:val="080705"/>
          <w:spacing w:val="2"/>
          <w:sz w:val="22"/>
          <w:szCs w:val="22"/>
        </w:rPr>
        <w:t>d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w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(</w:t>
      </w:r>
      <w:r>
        <w:rPr>
          <w:color w:val="080705"/>
          <w:spacing w:val="3"/>
          <w:sz w:val="22"/>
          <w:szCs w:val="22"/>
        </w:rPr>
        <w:t>2</w:t>
      </w:r>
      <w:r>
        <w:rPr>
          <w:color w:val="080705"/>
          <w:sz w:val="22"/>
          <w:szCs w:val="22"/>
        </w:rPr>
        <w:t>)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g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 calen</w:t>
      </w:r>
      <w:r>
        <w:rPr>
          <w:color w:val="080705"/>
          <w:spacing w:val="-5"/>
          <w:sz w:val="22"/>
          <w:szCs w:val="22"/>
        </w:rPr>
        <w:t>d</w:t>
      </w:r>
      <w:r>
        <w:rPr>
          <w:color w:val="080705"/>
          <w:sz w:val="22"/>
          <w:szCs w:val="22"/>
        </w:rPr>
        <w:t>ar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-4"/>
          <w:sz w:val="22"/>
          <w:szCs w:val="22"/>
        </w:rPr>
        <w:t>c</w:t>
      </w:r>
      <w:r>
        <w:rPr>
          <w:color w:val="080705"/>
          <w:sz w:val="22"/>
          <w:szCs w:val="22"/>
        </w:rPr>
        <w:t>ho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z w:val="22"/>
          <w:szCs w:val="22"/>
        </w:rPr>
        <w:t>ar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or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h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z w:val="22"/>
          <w:szCs w:val="22"/>
        </w:rPr>
        <w:t>e who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z w:val="22"/>
          <w:szCs w:val="22"/>
        </w:rPr>
        <w:t>ave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pa</w:t>
      </w:r>
      <w:r>
        <w:rPr>
          <w:color w:val="080705"/>
          <w:spacing w:val="6"/>
          <w:sz w:val="22"/>
          <w:szCs w:val="22"/>
        </w:rPr>
        <w:t>r</w:t>
      </w:r>
      <w:r>
        <w:rPr>
          <w:color w:val="080705"/>
          <w:sz w:val="22"/>
          <w:szCs w:val="22"/>
        </w:rPr>
        <w:t>ti</w:t>
      </w:r>
      <w:r>
        <w:rPr>
          <w:color w:val="080705"/>
          <w:spacing w:val="-5"/>
          <w:sz w:val="22"/>
          <w:szCs w:val="22"/>
        </w:rPr>
        <w:t>c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pa</w:t>
      </w:r>
      <w:r>
        <w:rPr>
          <w:color w:val="080705"/>
          <w:spacing w:val="8"/>
          <w:sz w:val="22"/>
          <w:szCs w:val="22"/>
        </w:rPr>
        <w:t>t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in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-4"/>
          <w:sz w:val="22"/>
          <w:szCs w:val="22"/>
        </w:rPr>
        <w:t>V</w:t>
      </w:r>
      <w:r>
        <w:rPr>
          <w:color w:val="080705"/>
          <w:sz w:val="22"/>
          <w:szCs w:val="22"/>
        </w:rPr>
        <w:t>HS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8"/>
          <w:sz w:val="22"/>
          <w:szCs w:val="22"/>
        </w:rPr>
        <w:t>A</w:t>
      </w:r>
      <w:r>
        <w:rPr>
          <w:color w:val="080705"/>
          <w:sz w:val="22"/>
          <w:szCs w:val="22"/>
        </w:rPr>
        <w:t>thl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c </w:t>
      </w:r>
      <w:r>
        <w:rPr>
          <w:color w:val="080705"/>
          <w:spacing w:val="-3"/>
          <w:sz w:val="22"/>
          <w:szCs w:val="22"/>
        </w:rPr>
        <w:t>B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pacing w:val="-7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v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2"/>
          <w:sz w:val="22"/>
          <w:szCs w:val="22"/>
        </w:rPr>
        <w:t xml:space="preserve"> 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3"/>
          <w:sz w:val="22"/>
          <w:szCs w:val="22"/>
        </w:rPr>
        <w:t>l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n</w:t>
      </w:r>
      <w:r>
        <w:rPr>
          <w:color w:val="080705"/>
          <w:spacing w:val="-7"/>
          <w:sz w:val="22"/>
          <w:szCs w:val="22"/>
        </w:rPr>
        <w:t>d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sc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y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ar.</w:t>
      </w:r>
    </w:p>
    <w:p w:rsidR="00D46113" w:rsidRDefault="00D46113">
      <w:pPr>
        <w:spacing w:before="16" w:line="200" w:lineRule="exact"/>
      </w:pPr>
    </w:p>
    <w:p w:rsidR="00D46113" w:rsidRDefault="001E3068">
      <w:pPr>
        <w:spacing w:line="245" w:lineRule="auto"/>
        <w:ind w:left="1702" w:right="411" w:hanging="720"/>
        <w:rPr>
          <w:sz w:val="22"/>
          <w:szCs w:val="22"/>
        </w:rPr>
      </w:pPr>
      <w:r>
        <w:rPr>
          <w:color w:val="080705"/>
          <w:spacing w:val="-5"/>
          <w:sz w:val="22"/>
          <w:szCs w:val="22"/>
        </w:rPr>
        <w:t>4</w:t>
      </w:r>
      <w:r>
        <w:rPr>
          <w:color w:val="080705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2b     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N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3"/>
          <w:sz w:val="22"/>
          <w:szCs w:val="22"/>
        </w:rPr>
        <w:t>-</w:t>
      </w:r>
      <w:r>
        <w:rPr>
          <w:color w:val="080705"/>
          <w:sz w:val="22"/>
          <w:szCs w:val="22"/>
        </w:rPr>
        <w:t>v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1"/>
          <w:sz w:val="22"/>
          <w:szCs w:val="22"/>
        </w:rPr>
        <w:t>ti</w:t>
      </w:r>
      <w:r>
        <w:rPr>
          <w:color w:val="080705"/>
          <w:sz w:val="22"/>
          <w:szCs w:val="22"/>
        </w:rPr>
        <w:t>ng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6"/>
          <w:sz w:val="22"/>
          <w:szCs w:val="22"/>
        </w:rPr>
        <w:t>b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be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hon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a</w:t>
      </w:r>
      <w:r>
        <w:rPr>
          <w:color w:val="080705"/>
          <w:spacing w:val="6"/>
          <w:sz w:val="22"/>
          <w:szCs w:val="22"/>
        </w:rPr>
        <w:t>r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6"/>
          <w:sz w:val="22"/>
          <w:szCs w:val="22"/>
        </w:rPr>
        <w:t>b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r</w:t>
      </w:r>
      <w:r>
        <w:rPr>
          <w:color w:val="080705"/>
          <w:sz w:val="22"/>
          <w:szCs w:val="22"/>
        </w:rPr>
        <w:t>s,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g</w:t>
      </w:r>
      <w:r>
        <w:rPr>
          <w:color w:val="080705"/>
          <w:spacing w:val="4"/>
          <w:sz w:val="22"/>
          <w:szCs w:val="22"/>
        </w:rPr>
        <w:t>u</w:t>
      </w:r>
      <w:r>
        <w:rPr>
          <w:color w:val="080705"/>
          <w:spacing w:val="-5"/>
          <w:sz w:val="22"/>
          <w:szCs w:val="22"/>
        </w:rPr>
        <w:t>es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pacing w:val="4"/>
          <w:sz w:val="22"/>
          <w:szCs w:val="22"/>
        </w:rPr>
        <w:t>b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w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7"/>
          <w:sz w:val="22"/>
          <w:szCs w:val="22"/>
        </w:rPr>
        <w:t>t</w:t>
      </w:r>
      <w:r>
        <w:rPr>
          <w:color w:val="080705"/>
          <w:sz w:val="22"/>
          <w:szCs w:val="22"/>
        </w:rPr>
        <w:t xml:space="preserve">h 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s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a</w:t>
      </w:r>
      <w:r>
        <w:rPr>
          <w:color w:val="080705"/>
          <w:sz w:val="22"/>
          <w:szCs w:val="22"/>
        </w:rPr>
        <w:t xml:space="preserve">n </w:t>
      </w:r>
      <w:r>
        <w:rPr>
          <w:color w:val="080705"/>
          <w:spacing w:val="1"/>
          <w:sz w:val="22"/>
          <w:szCs w:val="22"/>
        </w:rPr>
        <w:t>tw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(</w:t>
      </w:r>
      <w:r>
        <w:rPr>
          <w:color w:val="080705"/>
          <w:spacing w:val="-3"/>
          <w:sz w:val="22"/>
          <w:szCs w:val="22"/>
        </w:rPr>
        <w:t>2</w:t>
      </w:r>
      <w:r>
        <w:rPr>
          <w:color w:val="080705"/>
          <w:sz w:val="22"/>
          <w:szCs w:val="22"/>
        </w:rPr>
        <w:t>)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1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tin</w:t>
      </w:r>
      <w:r>
        <w:rPr>
          <w:color w:val="080705"/>
          <w:spacing w:val="-6"/>
          <w:sz w:val="22"/>
          <w:szCs w:val="22"/>
        </w:rPr>
        <w:t>g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atten</w:t>
      </w:r>
      <w:r>
        <w:rPr>
          <w:color w:val="080705"/>
          <w:spacing w:val="-2"/>
          <w:sz w:val="22"/>
          <w:szCs w:val="22"/>
        </w:rPr>
        <w:t>d</w:t>
      </w:r>
      <w:r>
        <w:rPr>
          <w:color w:val="080705"/>
          <w:spacing w:val="1"/>
          <w:sz w:val="22"/>
          <w:szCs w:val="22"/>
        </w:rPr>
        <w:t>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5"/>
          <w:sz w:val="22"/>
          <w:szCs w:val="22"/>
        </w:rPr>
        <w:t xml:space="preserve"> 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n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part</w:t>
      </w:r>
      <w:r>
        <w:rPr>
          <w:color w:val="080705"/>
          <w:spacing w:val="-6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c</w:t>
      </w:r>
      <w:r>
        <w:rPr>
          <w:color w:val="080705"/>
          <w:spacing w:val="-7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patio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V</w:t>
      </w:r>
      <w:r>
        <w:rPr>
          <w:color w:val="080705"/>
          <w:spacing w:val="1"/>
          <w:sz w:val="22"/>
          <w:szCs w:val="22"/>
        </w:rPr>
        <w:t>HS</w:t>
      </w:r>
    </w:p>
    <w:p w:rsidR="00D46113" w:rsidRDefault="001E3068">
      <w:pPr>
        <w:ind w:left="1702"/>
        <w:rPr>
          <w:sz w:val="22"/>
          <w:szCs w:val="22"/>
        </w:rPr>
      </w:pP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-3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ti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pacing w:val="-6"/>
          <w:sz w:val="22"/>
          <w:szCs w:val="22"/>
        </w:rPr>
        <w:t>o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v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2"/>
          <w:sz w:val="22"/>
          <w:szCs w:val="22"/>
        </w:rPr>
        <w:t xml:space="preserve"> 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sc</w:t>
      </w:r>
      <w:r>
        <w:rPr>
          <w:color w:val="080705"/>
          <w:spacing w:val="-2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y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ar.</w:t>
      </w:r>
    </w:p>
    <w:p w:rsidR="00D46113" w:rsidRDefault="00D46113">
      <w:pPr>
        <w:spacing w:line="200" w:lineRule="exact"/>
      </w:pPr>
    </w:p>
    <w:p w:rsidR="00D46113" w:rsidRDefault="00D46113">
      <w:pPr>
        <w:spacing w:before="1" w:line="280" w:lineRule="exact"/>
        <w:rPr>
          <w:sz w:val="28"/>
          <w:szCs w:val="28"/>
        </w:rPr>
      </w:pPr>
    </w:p>
    <w:p w:rsidR="00D46113" w:rsidRDefault="001E3068">
      <w:pPr>
        <w:tabs>
          <w:tab w:val="left" w:pos="1700"/>
        </w:tabs>
        <w:spacing w:line="245" w:lineRule="auto"/>
        <w:ind w:left="1702" w:right="935" w:hanging="677"/>
        <w:rPr>
          <w:sz w:val="22"/>
          <w:szCs w:val="22"/>
        </w:rPr>
        <w:sectPr w:rsidR="00D46113">
          <w:pgSz w:w="12240" w:h="15840"/>
          <w:pgMar w:top="1360" w:right="1720" w:bottom="280" w:left="1720" w:header="720" w:footer="720" w:gutter="0"/>
          <w:cols w:space="720"/>
        </w:sectPr>
      </w:pPr>
      <w:r>
        <w:rPr>
          <w:color w:val="080705"/>
          <w:spacing w:val="2"/>
          <w:sz w:val="22"/>
          <w:szCs w:val="22"/>
        </w:rPr>
        <w:t>4.</w:t>
      </w:r>
      <w:r>
        <w:rPr>
          <w:color w:val="080705"/>
          <w:sz w:val="22"/>
          <w:szCs w:val="22"/>
        </w:rPr>
        <w:t>3</w:t>
      </w:r>
      <w:r>
        <w:rPr>
          <w:color w:val="080705"/>
          <w:sz w:val="22"/>
          <w:szCs w:val="22"/>
        </w:rPr>
        <w:tab/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3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7"/>
          <w:sz w:val="22"/>
          <w:szCs w:val="22"/>
        </w:rPr>
        <w:t>V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pacing w:val="-1"/>
          <w:sz w:val="22"/>
          <w:szCs w:val="22"/>
        </w:rPr>
        <w:t>l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c </w:t>
      </w:r>
      <w:r>
        <w:rPr>
          <w:color w:val="080705"/>
          <w:spacing w:val="-1"/>
          <w:sz w:val="22"/>
          <w:szCs w:val="22"/>
        </w:rPr>
        <w:t>D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8"/>
          <w:sz w:val="22"/>
          <w:szCs w:val="22"/>
        </w:rPr>
        <w:t>r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4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pacing w:val="-1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sta</w:t>
      </w:r>
      <w:r>
        <w:rPr>
          <w:color w:val="080705"/>
          <w:spacing w:val="-4"/>
          <w:sz w:val="22"/>
          <w:szCs w:val="22"/>
        </w:rPr>
        <w:t>f</w:t>
      </w:r>
      <w:r>
        <w:rPr>
          <w:color w:val="080705"/>
          <w:spacing w:val="-2"/>
          <w:sz w:val="22"/>
          <w:szCs w:val="22"/>
        </w:rPr>
        <w:t>f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7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3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be h</w:t>
      </w:r>
      <w:r>
        <w:rPr>
          <w:color w:val="080705"/>
          <w:spacing w:val="-2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n</w:t>
      </w:r>
      <w:r>
        <w:rPr>
          <w:color w:val="080705"/>
          <w:spacing w:val="-7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rar</w:t>
      </w:r>
      <w:r>
        <w:rPr>
          <w:color w:val="080705"/>
          <w:sz w:val="22"/>
          <w:szCs w:val="22"/>
        </w:rPr>
        <w:t xml:space="preserve">y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7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7"/>
          <w:sz w:val="22"/>
          <w:szCs w:val="22"/>
        </w:rPr>
        <w:t>V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pacing w:val="-1"/>
          <w:sz w:val="22"/>
          <w:szCs w:val="22"/>
        </w:rPr>
        <w:t>l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ti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Bo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10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4"/>
          <w:sz w:val="22"/>
          <w:szCs w:val="22"/>
        </w:rPr>
        <w:t>l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2"/>
          <w:sz w:val="22"/>
          <w:szCs w:val="22"/>
        </w:rPr>
        <w:t>b</w:t>
      </w:r>
      <w:r>
        <w:rPr>
          <w:color w:val="080705"/>
          <w:sz w:val="22"/>
          <w:szCs w:val="22"/>
        </w:rPr>
        <w:t>.</w:t>
      </w:r>
    </w:p>
    <w:p w:rsidR="00D46113" w:rsidRDefault="001E3068">
      <w:pPr>
        <w:spacing w:before="73" w:line="240" w:lineRule="exact"/>
        <w:ind w:left="3173" w:right="3198"/>
        <w:jc w:val="center"/>
        <w:rPr>
          <w:sz w:val="22"/>
          <w:szCs w:val="22"/>
        </w:rPr>
      </w:pPr>
      <w:r>
        <w:rPr>
          <w:color w:val="080705"/>
          <w:spacing w:val="-6"/>
          <w:position w:val="-1"/>
          <w:sz w:val="22"/>
          <w:szCs w:val="22"/>
          <w:u w:val="single" w:color="080705"/>
        </w:rPr>
        <w:lastRenderedPageBreak/>
        <w:t>A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R</w:t>
      </w:r>
      <w:r>
        <w:rPr>
          <w:color w:val="080705"/>
          <w:spacing w:val="6"/>
          <w:position w:val="-1"/>
          <w:sz w:val="22"/>
          <w:szCs w:val="22"/>
          <w:u w:val="single" w:color="080705"/>
        </w:rPr>
        <w:t>T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ICLE</w:t>
      </w:r>
      <w:r>
        <w:rPr>
          <w:color w:val="080705"/>
          <w:spacing w:val="2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position w:val="-1"/>
          <w:sz w:val="22"/>
          <w:szCs w:val="22"/>
          <w:u w:val="single" w:color="080705"/>
        </w:rPr>
        <w:t>V</w:t>
      </w:r>
      <w:r>
        <w:rPr>
          <w:color w:val="080705"/>
          <w:spacing w:val="1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position w:val="-1"/>
          <w:sz w:val="22"/>
          <w:szCs w:val="22"/>
          <w:u w:val="single" w:color="080705"/>
        </w:rPr>
        <w:t>-</w:t>
      </w:r>
      <w:r>
        <w:rPr>
          <w:color w:val="080705"/>
          <w:spacing w:val="-2"/>
          <w:position w:val="-1"/>
          <w:sz w:val="22"/>
          <w:szCs w:val="22"/>
          <w:u w:val="single" w:color="080705"/>
        </w:rPr>
        <w:t xml:space="preserve"> </w:t>
      </w:r>
      <w:r>
        <w:rPr>
          <w:color w:val="080705"/>
          <w:spacing w:val="-1"/>
          <w:position w:val="-1"/>
          <w:sz w:val="22"/>
          <w:szCs w:val="22"/>
          <w:u w:val="single" w:color="080705"/>
        </w:rPr>
        <w:t>OFFICERS</w:t>
      </w:r>
    </w:p>
    <w:p w:rsidR="00D46113" w:rsidRDefault="00D46113">
      <w:pPr>
        <w:spacing w:before="7" w:line="240" w:lineRule="exact"/>
        <w:rPr>
          <w:sz w:val="24"/>
          <w:szCs w:val="24"/>
        </w:rPr>
      </w:pPr>
    </w:p>
    <w:p w:rsidR="00D46113" w:rsidRDefault="001E3068">
      <w:pPr>
        <w:spacing w:before="32" w:line="250" w:lineRule="auto"/>
        <w:ind w:left="963" w:right="572" w:hanging="706"/>
        <w:jc w:val="both"/>
        <w:rPr>
          <w:sz w:val="22"/>
          <w:szCs w:val="22"/>
        </w:rPr>
      </w:pPr>
      <w:r>
        <w:rPr>
          <w:color w:val="080705"/>
          <w:sz w:val="22"/>
          <w:szCs w:val="22"/>
        </w:rPr>
        <w:t>5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l       </w:t>
      </w:r>
      <w:r>
        <w:rPr>
          <w:color w:val="080705"/>
          <w:spacing w:val="12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ff</w:t>
      </w:r>
      <w:r>
        <w:rPr>
          <w:color w:val="080705"/>
          <w:spacing w:val="2"/>
          <w:sz w:val="22"/>
          <w:szCs w:val="22"/>
        </w:rPr>
        <w:t>ic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7"/>
          <w:sz w:val="22"/>
          <w:szCs w:val="22"/>
        </w:rPr>
        <w:t>V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pacing w:val="-1"/>
          <w:sz w:val="22"/>
          <w:szCs w:val="22"/>
        </w:rPr>
        <w:t>l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Bo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w</w:t>
      </w:r>
      <w:r>
        <w:rPr>
          <w:color w:val="080705"/>
          <w:spacing w:val="2"/>
          <w:sz w:val="22"/>
          <w:szCs w:val="22"/>
        </w:rPr>
        <w:t>il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7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f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rre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6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Ex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ut</w:t>
      </w:r>
      <w:r>
        <w:rPr>
          <w:color w:val="080705"/>
          <w:spacing w:val="-3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v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pacing w:val="-6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ard a</w:t>
      </w:r>
      <w:r>
        <w:rPr>
          <w:color w:val="080705"/>
          <w:spacing w:val="-4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8"/>
          <w:sz w:val="22"/>
          <w:szCs w:val="22"/>
        </w:rPr>
        <w:t>w</w:t>
      </w:r>
      <w:r>
        <w:rPr>
          <w:color w:val="080705"/>
          <w:spacing w:val="2"/>
          <w:sz w:val="22"/>
          <w:szCs w:val="22"/>
        </w:rPr>
        <w:t>il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Pr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si</w:t>
      </w:r>
      <w:r>
        <w:rPr>
          <w:color w:val="080705"/>
          <w:spacing w:val="-3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7"/>
          <w:sz w:val="22"/>
          <w:szCs w:val="22"/>
        </w:rPr>
        <w:t>V</w:t>
      </w:r>
      <w:r>
        <w:rPr>
          <w:color w:val="080705"/>
          <w:spacing w:val="2"/>
          <w:sz w:val="22"/>
          <w:szCs w:val="22"/>
        </w:rPr>
        <w:t>ic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Pr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si</w:t>
      </w:r>
      <w:r>
        <w:rPr>
          <w:color w:val="080705"/>
          <w:spacing w:val="-3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tar</w:t>
      </w:r>
      <w:r>
        <w:rPr>
          <w:color w:val="080705"/>
          <w:spacing w:val="-5"/>
          <w:sz w:val="22"/>
          <w:szCs w:val="22"/>
        </w:rPr>
        <w:t>y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Tr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as</w:t>
      </w:r>
      <w:r>
        <w:rPr>
          <w:color w:val="080705"/>
          <w:spacing w:val="-2"/>
          <w:sz w:val="22"/>
          <w:szCs w:val="22"/>
        </w:rPr>
        <w:t>u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6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-</w:t>
      </w:r>
      <w:r>
        <w:rPr>
          <w:color w:val="080705"/>
          <w:spacing w:val="2"/>
          <w:sz w:val="22"/>
          <w:szCs w:val="22"/>
        </w:rPr>
        <w:t>Tr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as</w:t>
      </w:r>
      <w:r>
        <w:rPr>
          <w:color w:val="080705"/>
          <w:spacing w:val="-2"/>
          <w:sz w:val="22"/>
          <w:szCs w:val="22"/>
        </w:rPr>
        <w:t>u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4"/>
          <w:sz w:val="22"/>
          <w:szCs w:val="22"/>
        </w:rPr>
        <w:t>n</w:t>
      </w:r>
      <w:r>
        <w:rPr>
          <w:color w:val="080705"/>
          <w:sz w:val="22"/>
          <w:szCs w:val="22"/>
        </w:rPr>
        <w:t xml:space="preserve">d 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v</w:t>
      </w:r>
      <w:r>
        <w:rPr>
          <w:color w:val="080705"/>
          <w:spacing w:val="-2"/>
          <w:sz w:val="22"/>
          <w:szCs w:val="22"/>
        </w:rPr>
        <w:t>en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3"/>
          <w:sz w:val="22"/>
          <w:szCs w:val="22"/>
        </w:rPr>
        <w:t>S</w:t>
      </w:r>
      <w:r>
        <w:rPr>
          <w:color w:val="080705"/>
          <w:spacing w:val="-2"/>
          <w:sz w:val="22"/>
          <w:szCs w:val="22"/>
        </w:rPr>
        <w:t>ec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>t</w:t>
      </w:r>
      <w:r>
        <w:rPr>
          <w:color w:val="080705"/>
          <w:spacing w:val="6"/>
          <w:sz w:val="22"/>
          <w:szCs w:val="22"/>
        </w:rPr>
        <w:t>a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pacing w:val="-2"/>
          <w:sz w:val="22"/>
          <w:szCs w:val="22"/>
        </w:rPr>
        <w:t>y.</w:t>
      </w:r>
    </w:p>
    <w:p w:rsidR="00D46113" w:rsidRDefault="00D46113">
      <w:pPr>
        <w:spacing w:before="17" w:line="200" w:lineRule="exact"/>
      </w:pPr>
    </w:p>
    <w:p w:rsidR="00D46113" w:rsidRDefault="001E3068">
      <w:pPr>
        <w:spacing w:line="254" w:lineRule="auto"/>
        <w:ind w:left="953" w:right="941" w:hanging="696"/>
        <w:rPr>
          <w:sz w:val="22"/>
          <w:szCs w:val="22"/>
        </w:rPr>
      </w:pPr>
      <w:r>
        <w:rPr>
          <w:color w:val="080705"/>
          <w:spacing w:val="5"/>
          <w:w w:val="81"/>
          <w:sz w:val="22"/>
          <w:szCs w:val="22"/>
        </w:rPr>
        <w:t>5</w:t>
      </w:r>
      <w:r>
        <w:rPr>
          <w:color w:val="080705"/>
          <w:spacing w:val="3"/>
          <w:w w:val="81"/>
          <w:sz w:val="22"/>
          <w:szCs w:val="22"/>
        </w:rPr>
        <w:t>.</w:t>
      </w:r>
      <w:r>
        <w:rPr>
          <w:color w:val="080705"/>
          <w:w w:val="81"/>
          <w:sz w:val="22"/>
          <w:szCs w:val="22"/>
        </w:rPr>
        <w:t xml:space="preserve">2          </w:t>
      </w:r>
      <w:r>
        <w:rPr>
          <w:color w:val="080705"/>
          <w:spacing w:val="-1"/>
          <w:sz w:val="22"/>
          <w:szCs w:val="22"/>
        </w:rPr>
        <w:t>A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f</w:t>
      </w:r>
      <w:r>
        <w:rPr>
          <w:color w:val="080705"/>
          <w:spacing w:val="2"/>
          <w:sz w:val="22"/>
          <w:szCs w:val="22"/>
        </w:rPr>
        <w:t>fic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3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 xml:space="preserve"> e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-3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4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ua</w:t>
      </w:r>
      <w:r>
        <w:rPr>
          <w:color w:val="080705"/>
          <w:spacing w:val="-1"/>
          <w:sz w:val="22"/>
          <w:szCs w:val="22"/>
        </w:rPr>
        <w:t>l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8"/>
          <w:sz w:val="22"/>
          <w:szCs w:val="22"/>
        </w:rPr>
        <w:t>r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-3"/>
          <w:sz w:val="22"/>
          <w:szCs w:val="22"/>
        </w:rPr>
        <w:t>b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3"/>
          <w:sz w:val="22"/>
          <w:szCs w:val="22"/>
        </w:rPr>
        <w:t>l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-6"/>
          <w:sz w:val="22"/>
          <w:szCs w:val="22"/>
        </w:rPr>
        <w:t>o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g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1"/>
          <w:sz w:val="22"/>
          <w:szCs w:val="22"/>
        </w:rPr>
        <w:t>l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ti</w:t>
      </w:r>
      <w:r>
        <w:rPr>
          <w:color w:val="080705"/>
          <w:spacing w:val="-3"/>
          <w:sz w:val="22"/>
          <w:szCs w:val="22"/>
        </w:rPr>
        <w:t>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 xml:space="preserve">by </w:t>
      </w:r>
      <w:r>
        <w:rPr>
          <w:color w:val="080705"/>
          <w:sz w:val="22"/>
          <w:szCs w:val="22"/>
        </w:rPr>
        <w:t>v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>ng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mem</w:t>
      </w:r>
      <w:r>
        <w:rPr>
          <w:color w:val="080705"/>
          <w:spacing w:val="8"/>
          <w:sz w:val="22"/>
          <w:szCs w:val="22"/>
        </w:rPr>
        <w:t>b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r</w:t>
      </w:r>
      <w:r>
        <w:rPr>
          <w:color w:val="080705"/>
          <w:sz w:val="22"/>
          <w:szCs w:val="22"/>
        </w:rPr>
        <w:t>s.</w:t>
      </w:r>
    </w:p>
    <w:p w:rsidR="00D46113" w:rsidRDefault="00D46113">
      <w:pPr>
        <w:spacing w:before="2" w:line="200" w:lineRule="exact"/>
      </w:pPr>
    </w:p>
    <w:p w:rsidR="00D46113" w:rsidRDefault="001E3068">
      <w:pPr>
        <w:spacing w:line="243" w:lineRule="auto"/>
        <w:ind w:left="958" w:right="723" w:hanging="706"/>
        <w:rPr>
          <w:sz w:val="22"/>
          <w:szCs w:val="22"/>
        </w:rPr>
      </w:pPr>
      <w:r>
        <w:rPr>
          <w:color w:val="080705"/>
          <w:sz w:val="22"/>
          <w:szCs w:val="22"/>
        </w:rPr>
        <w:t>5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3      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z w:val="22"/>
          <w:szCs w:val="22"/>
        </w:rPr>
        <w:t>e n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w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4"/>
          <w:sz w:val="22"/>
          <w:szCs w:val="22"/>
        </w:rPr>
        <w:t>l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 xml:space="preserve">d 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4"/>
          <w:sz w:val="22"/>
          <w:szCs w:val="22"/>
        </w:rPr>
        <w:t>x</w:t>
      </w:r>
      <w:r>
        <w:rPr>
          <w:color w:val="080705"/>
          <w:spacing w:val="-5"/>
          <w:sz w:val="22"/>
          <w:szCs w:val="22"/>
        </w:rPr>
        <w:t>ec</w:t>
      </w:r>
      <w:r>
        <w:rPr>
          <w:color w:val="080705"/>
          <w:sz w:val="22"/>
          <w:szCs w:val="22"/>
        </w:rPr>
        <w:t>u</w:t>
      </w:r>
      <w:r>
        <w:rPr>
          <w:color w:val="080705"/>
          <w:spacing w:val="1"/>
          <w:sz w:val="22"/>
          <w:szCs w:val="22"/>
        </w:rPr>
        <w:t>ti</w:t>
      </w:r>
      <w:r>
        <w:rPr>
          <w:color w:val="080705"/>
          <w:sz w:val="22"/>
          <w:szCs w:val="22"/>
        </w:rPr>
        <w:t xml:space="preserve">ve </w:t>
      </w:r>
      <w:r>
        <w:rPr>
          <w:color w:val="080705"/>
          <w:spacing w:val="-5"/>
          <w:sz w:val="22"/>
          <w:szCs w:val="22"/>
        </w:rPr>
        <w:t>Bo</w:t>
      </w:r>
      <w:r>
        <w:rPr>
          <w:color w:val="080705"/>
          <w:spacing w:val="4"/>
          <w:sz w:val="22"/>
          <w:szCs w:val="22"/>
        </w:rPr>
        <w:t>a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2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w</w:t>
      </w:r>
      <w:r>
        <w:rPr>
          <w:color w:val="080705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ke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ov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ssu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z w:val="22"/>
          <w:szCs w:val="22"/>
        </w:rPr>
        <w:t>h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-1"/>
          <w:sz w:val="22"/>
          <w:szCs w:val="22"/>
        </w:rPr>
        <w:t>i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p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7"/>
          <w:sz w:val="22"/>
          <w:szCs w:val="22"/>
        </w:rPr>
        <w:t>t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pacing w:val="-5"/>
          <w:sz w:val="22"/>
          <w:szCs w:val="22"/>
        </w:rPr>
        <w:t>ons o</w:t>
      </w:r>
      <w:r>
        <w:rPr>
          <w:color w:val="080705"/>
          <w:spacing w:val="-2"/>
          <w:sz w:val="22"/>
          <w:szCs w:val="22"/>
        </w:rPr>
        <w:t>f</w:t>
      </w:r>
      <w:r>
        <w:rPr>
          <w:color w:val="080705"/>
          <w:spacing w:val="2"/>
          <w:sz w:val="22"/>
          <w:szCs w:val="22"/>
        </w:rPr>
        <w:t>fi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all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J</w:t>
      </w:r>
      <w:r>
        <w:rPr>
          <w:color w:val="080705"/>
          <w:spacing w:val="-2"/>
          <w:sz w:val="22"/>
          <w:szCs w:val="22"/>
        </w:rPr>
        <w:t>u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al</w:t>
      </w:r>
      <w:r>
        <w:rPr>
          <w:color w:val="080705"/>
          <w:spacing w:val="-3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n</w:t>
      </w:r>
      <w:r>
        <w:rPr>
          <w:color w:val="080705"/>
          <w:spacing w:val="-7"/>
          <w:sz w:val="22"/>
          <w:szCs w:val="22"/>
        </w:rPr>
        <w:t>d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ch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y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6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w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pacing w:val="-5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ru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2"/>
          <w:sz w:val="22"/>
          <w:szCs w:val="22"/>
        </w:rPr>
        <w:t>g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2"/>
          <w:sz w:val="22"/>
          <w:szCs w:val="22"/>
        </w:rPr>
        <w:t>s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-2"/>
          <w:sz w:val="22"/>
          <w:szCs w:val="22"/>
        </w:rPr>
        <w:t>ee</w:t>
      </w:r>
      <w:r>
        <w:rPr>
          <w:color w:val="080705"/>
          <w:spacing w:val="2"/>
          <w:sz w:val="22"/>
          <w:szCs w:val="22"/>
        </w:rPr>
        <w:t>ti</w:t>
      </w:r>
      <w:r>
        <w:rPr>
          <w:color w:val="080705"/>
          <w:spacing w:val="-3"/>
          <w:sz w:val="22"/>
          <w:szCs w:val="22"/>
        </w:rPr>
        <w:t>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f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z w:val="22"/>
          <w:szCs w:val="22"/>
        </w:rPr>
        <w:t>r the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next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cal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d</w:t>
      </w:r>
      <w:r>
        <w:rPr>
          <w:color w:val="080705"/>
          <w:sz w:val="22"/>
          <w:szCs w:val="22"/>
        </w:rPr>
        <w:t>ar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sc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z w:val="22"/>
          <w:szCs w:val="22"/>
        </w:rPr>
        <w:t>ool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6"/>
          <w:sz w:val="22"/>
          <w:szCs w:val="22"/>
        </w:rPr>
        <w:t>r</w:t>
      </w:r>
      <w:r>
        <w:rPr>
          <w:color w:val="080705"/>
          <w:sz w:val="22"/>
          <w:szCs w:val="22"/>
        </w:rPr>
        <w:t>.</w:t>
      </w:r>
    </w:p>
    <w:p w:rsidR="00D46113" w:rsidRDefault="00D46113">
      <w:pPr>
        <w:spacing w:before="19" w:line="200" w:lineRule="exact"/>
      </w:pPr>
    </w:p>
    <w:p w:rsidR="00D46113" w:rsidRDefault="001E3068">
      <w:pPr>
        <w:tabs>
          <w:tab w:val="left" w:pos="920"/>
        </w:tabs>
        <w:spacing w:line="254" w:lineRule="auto"/>
        <w:ind w:left="958" w:right="996" w:hanging="710"/>
        <w:rPr>
          <w:sz w:val="22"/>
          <w:szCs w:val="22"/>
        </w:rPr>
      </w:pPr>
      <w:r>
        <w:rPr>
          <w:color w:val="080705"/>
          <w:spacing w:val="2"/>
          <w:sz w:val="22"/>
          <w:szCs w:val="22"/>
        </w:rPr>
        <w:t>5.</w:t>
      </w:r>
      <w:r>
        <w:rPr>
          <w:color w:val="080705"/>
          <w:sz w:val="22"/>
          <w:szCs w:val="22"/>
        </w:rPr>
        <w:t>4</w:t>
      </w:r>
      <w:r>
        <w:rPr>
          <w:color w:val="080705"/>
          <w:sz w:val="22"/>
          <w:szCs w:val="22"/>
        </w:rPr>
        <w:tab/>
      </w:r>
      <w:r>
        <w:rPr>
          <w:color w:val="080705"/>
          <w:spacing w:val="-2"/>
          <w:sz w:val="22"/>
          <w:szCs w:val="22"/>
        </w:rPr>
        <w:t>I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8"/>
          <w:sz w:val="22"/>
          <w:szCs w:val="22"/>
        </w:rPr>
        <w:t>r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i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n</w:t>
      </w:r>
      <w:r>
        <w:rPr>
          <w:color w:val="080705"/>
          <w:spacing w:val="-7"/>
          <w:sz w:val="22"/>
          <w:szCs w:val="22"/>
        </w:rPr>
        <w:t>o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4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d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pacing w:val="-6"/>
          <w:sz w:val="22"/>
          <w:szCs w:val="22"/>
        </w:rPr>
        <w:t>d</w:t>
      </w:r>
      <w:r>
        <w:rPr>
          <w:color w:val="080705"/>
          <w:spacing w:val="2"/>
          <w:sz w:val="22"/>
          <w:szCs w:val="22"/>
        </w:rPr>
        <w:t>at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f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Pr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6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d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urr</w:t>
      </w:r>
      <w:r>
        <w:rPr>
          <w:color w:val="080705"/>
          <w:spacing w:val="-3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V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z w:val="22"/>
          <w:szCs w:val="22"/>
        </w:rPr>
        <w:t>'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Pr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si</w:t>
      </w:r>
      <w:r>
        <w:rPr>
          <w:color w:val="080705"/>
          <w:spacing w:val="-3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7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 xml:space="preserve">all </w:t>
      </w:r>
      <w:r>
        <w:rPr>
          <w:color w:val="080705"/>
          <w:spacing w:val="1"/>
          <w:sz w:val="22"/>
          <w:szCs w:val="22"/>
        </w:rPr>
        <w:t>auto</w:t>
      </w:r>
      <w:r>
        <w:rPr>
          <w:color w:val="080705"/>
          <w:spacing w:val="-7"/>
          <w:sz w:val="22"/>
          <w:szCs w:val="22"/>
        </w:rPr>
        <w:t>m</w:t>
      </w:r>
      <w:r>
        <w:rPr>
          <w:color w:val="080705"/>
          <w:spacing w:val="1"/>
          <w:sz w:val="22"/>
          <w:szCs w:val="22"/>
        </w:rPr>
        <w:t>ati</w:t>
      </w:r>
      <w:r>
        <w:rPr>
          <w:color w:val="080705"/>
          <w:spacing w:val="-3"/>
          <w:sz w:val="22"/>
          <w:szCs w:val="22"/>
        </w:rPr>
        <w:t>c</w:t>
      </w:r>
      <w:r>
        <w:rPr>
          <w:color w:val="080705"/>
          <w:spacing w:val="1"/>
          <w:sz w:val="22"/>
          <w:szCs w:val="22"/>
        </w:rPr>
        <w:t>all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4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 xml:space="preserve"> el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v</w:t>
      </w:r>
      <w:r>
        <w:rPr>
          <w:color w:val="080705"/>
          <w:spacing w:val="1"/>
          <w:sz w:val="22"/>
          <w:szCs w:val="22"/>
        </w:rPr>
        <w:t>ate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P</w:t>
      </w:r>
      <w:r>
        <w:rPr>
          <w:color w:val="080705"/>
          <w:spacing w:val="5"/>
          <w:sz w:val="22"/>
          <w:szCs w:val="22"/>
        </w:rPr>
        <w:t>r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side</w:t>
      </w:r>
      <w:r>
        <w:rPr>
          <w:color w:val="080705"/>
          <w:spacing w:val="-7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f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follo</w:t>
      </w:r>
      <w:r>
        <w:rPr>
          <w:color w:val="080705"/>
          <w:spacing w:val="-8"/>
          <w:sz w:val="22"/>
          <w:szCs w:val="22"/>
        </w:rPr>
        <w:t>w</w:t>
      </w:r>
      <w:r>
        <w:rPr>
          <w:color w:val="080705"/>
          <w:spacing w:val="1"/>
          <w:sz w:val="22"/>
          <w:szCs w:val="22"/>
        </w:rPr>
        <w:t>in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c</w:t>
      </w:r>
      <w:r>
        <w:rPr>
          <w:color w:val="080705"/>
          <w:spacing w:val="1"/>
          <w:sz w:val="22"/>
          <w:szCs w:val="22"/>
        </w:rPr>
        <w:t>al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d</w:t>
      </w:r>
      <w:r>
        <w:rPr>
          <w:color w:val="080705"/>
          <w:spacing w:val="1"/>
          <w:sz w:val="22"/>
          <w:szCs w:val="22"/>
        </w:rPr>
        <w:t>a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sc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oo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y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>r</w:t>
      </w:r>
      <w:r>
        <w:rPr>
          <w:color w:val="080705"/>
          <w:sz w:val="22"/>
          <w:szCs w:val="22"/>
        </w:rPr>
        <w:t>.</w:t>
      </w:r>
    </w:p>
    <w:p w:rsidR="00D46113" w:rsidRDefault="00D46113">
      <w:pPr>
        <w:spacing w:before="8" w:line="180" w:lineRule="exact"/>
        <w:rPr>
          <w:sz w:val="18"/>
          <w:szCs w:val="18"/>
        </w:rPr>
      </w:pPr>
    </w:p>
    <w:p w:rsidR="00D46113" w:rsidRDefault="001E3068">
      <w:pPr>
        <w:spacing w:line="240" w:lineRule="exact"/>
        <w:ind w:left="920" w:right="592" w:hanging="677"/>
        <w:rPr>
          <w:sz w:val="22"/>
          <w:szCs w:val="22"/>
        </w:rPr>
      </w:pPr>
      <w:r>
        <w:rPr>
          <w:color w:val="080705"/>
          <w:spacing w:val="1"/>
          <w:sz w:val="22"/>
          <w:szCs w:val="22"/>
        </w:rPr>
        <w:t>5</w:t>
      </w:r>
      <w:r>
        <w:rPr>
          <w:color w:val="000000"/>
          <w:spacing w:val="6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4      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Th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16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o</w:t>
      </w:r>
      <w:r>
        <w:rPr>
          <w:color w:val="080705"/>
          <w:spacing w:val="6"/>
          <w:sz w:val="22"/>
          <w:szCs w:val="22"/>
        </w:rPr>
        <w:t>ffi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2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8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P</w:t>
      </w:r>
      <w:r>
        <w:rPr>
          <w:color w:val="080705"/>
          <w:spacing w:val="6"/>
          <w:sz w:val="22"/>
          <w:szCs w:val="22"/>
        </w:rPr>
        <w:t>re</w:t>
      </w:r>
      <w:r>
        <w:rPr>
          <w:color w:val="080705"/>
          <w:spacing w:val="1"/>
          <w:sz w:val="22"/>
          <w:szCs w:val="22"/>
        </w:rPr>
        <w:t>s</w:t>
      </w:r>
      <w:r>
        <w:rPr>
          <w:color w:val="080705"/>
          <w:spacing w:val="6"/>
          <w:sz w:val="22"/>
          <w:szCs w:val="22"/>
        </w:rPr>
        <w:t>iden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29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ca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15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fi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6"/>
          <w:sz w:val="22"/>
          <w:szCs w:val="22"/>
        </w:rPr>
        <w:t>l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23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b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16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th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13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s</w:t>
      </w:r>
      <w:r>
        <w:rPr>
          <w:color w:val="080705"/>
          <w:spacing w:val="1"/>
          <w:sz w:val="22"/>
          <w:szCs w:val="22"/>
        </w:rPr>
        <w:t>a</w:t>
      </w:r>
      <w:r>
        <w:rPr>
          <w:color w:val="080705"/>
          <w:spacing w:val="6"/>
          <w:sz w:val="22"/>
          <w:szCs w:val="22"/>
        </w:rPr>
        <w:t>m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25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per</w:t>
      </w:r>
      <w:r>
        <w:rPr>
          <w:color w:val="080705"/>
          <w:spacing w:val="-3"/>
          <w:sz w:val="22"/>
          <w:szCs w:val="22"/>
        </w:rPr>
        <w:t>s</w:t>
      </w:r>
      <w:r>
        <w:rPr>
          <w:color w:val="080705"/>
          <w:spacing w:val="6"/>
          <w:sz w:val="22"/>
          <w:szCs w:val="22"/>
        </w:rPr>
        <w:t>o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27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2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10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max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pacing w:val="6"/>
          <w:sz w:val="22"/>
          <w:szCs w:val="22"/>
        </w:rPr>
        <w:t>mu</w:t>
      </w:r>
      <w:r>
        <w:rPr>
          <w:color w:val="080705"/>
          <w:sz w:val="22"/>
          <w:szCs w:val="22"/>
        </w:rPr>
        <w:t>m</w:t>
      </w:r>
      <w:r>
        <w:rPr>
          <w:color w:val="080705"/>
          <w:spacing w:val="39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3"/>
          <w:sz w:val="22"/>
          <w:szCs w:val="22"/>
        </w:rPr>
        <w:t xml:space="preserve"> </w:t>
      </w:r>
      <w:r>
        <w:rPr>
          <w:color w:val="080705"/>
          <w:w w:val="103"/>
          <w:sz w:val="22"/>
          <w:szCs w:val="22"/>
        </w:rPr>
        <w:t xml:space="preserve">2 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3"/>
          <w:sz w:val="22"/>
          <w:szCs w:val="22"/>
        </w:rPr>
        <w:t>ar</w:t>
      </w:r>
      <w:r>
        <w:rPr>
          <w:color w:val="080705"/>
          <w:spacing w:val="1"/>
          <w:sz w:val="22"/>
          <w:szCs w:val="22"/>
        </w:rPr>
        <w:t>s</w:t>
      </w:r>
      <w:r>
        <w:rPr>
          <w:color w:val="080705"/>
          <w:sz w:val="22"/>
          <w:szCs w:val="22"/>
        </w:rPr>
        <w:t>.</w:t>
      </w:r>
    </w:p>
    <w:p w:rsidR="00D46113" w:rsidRDefault="00D46113">
      <w:pPr>
        <w:spacing w:before="10" w:line="200" w:lineRule="exact"/>
      </w:pPr>
    </w:p>
    <w:p w:rsidR="00D46113" w:rsidRDefault="001E3068">
      <w:pPr>
        <w:tabs>
          <w:tab w:val="left" w:pos="920"/>
        </w:tabs>
        <w:spacing w:line="243" w:lineRule="auto"/>
        <w:ind w:left="953" w:right="743" w:hanging="715"/>
        <w:rPr>
          <w:sz w:val="22"/>
          <w:szCs w:val="22"/>
        </w:rPr>
      </w:pPr>
      <w:r>
        <w:rPr>
          <w:color w:val="080705"/>
          <w:spacing w:val="2"/>
          <w:sz w:val="22"/>
          <w:szCs w:val="22"/>
        </w:rPr>
        <w:t>5.</w:t>
      </w:r>
      <w:r>
        <w:rPr>
          <w:color w:val="080705"/>
          <w:sz w:val="22"/>
          <w:szCs w:val="22"/>
        </w:rPr>
        <w:t>5</w:t>
      </w:r>
      <w:r>
        <w:rPr>
          <w:color w:val="080705"/>
          <w:sz w:val="22"/>
          <w:szCs w:val="22"/>
        </w:rPr>
        <w:tab/>
      </w:r>
      <w:r>
        <w:rPr>
          <w:color w:val="080705"/>
          <w:spacing w:val="-2"/>
          <w:sz w:val="22"/>
          <w:szCs w:val="22"/>
        </w:rPr>
        <w:t>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v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6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urr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Pr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si</w:t>
      </w:r>
      <w:r>
        <w:rPr>
          <w:color w:val="080705"/>
          <w:spacing w:val="-3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sig</w:t>
      </w:r>
      <w:r>
        <w:rPr>
          <w:color w:val="080705"/>
          <w:spacing w:val="-6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d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n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>o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g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f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1"/>
          <w:sz w:val="22"/>
          <w:szCs w:val="22"/>
        </w:rPr>
        <w:t>l</w:t>
      </w:r>
      <w:r>
        <w:rPr>
          <w:color w:val="080705"/>
          <w:spacing w:val="-2"/>
          <w:sz w:val="22"/>
          <w:szCs w:val="22"/>
        </w:rPr>
        <w:t>f</w:t>
      </w:r>
      <w:r>
        <w:rPr>
          <w:color w:val="080705"/>
          <w:spacing w:val="2"/>
          <w:sz w:val="22"/>
          <w:szCs w:val="22"/>
        </w:rPr>
        <w:t>il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r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1"/>
          <w:sz w:val="22"/>
          <w:szCs w:val="22"/>
        </w:rPr>
        <w:t>ffi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a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d</w:t>
      </w:r>
      <w:r>
        <w:rPr>
          <w:color w:val="080705"/>
          <w:spacing w:val="1"/>
          <w:sz w:val="22"/>
          <w:szCs w:val="22"/>
        </w:rPr>
        <w:t>uti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s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7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pacing w:val="-2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V</w:t>
      </w:r>
      <w:r>
        <w:rPr>
          <w:color w:val="080705"/>
          <w:spacing w:val="1"/>
          <w:sz w:val="22"/>
          <w:szCs w:val="22"/>
        </w:rPr>
        <w:t>ic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3A3938"/>
          <w:sz w:val="22"/>
          <w:szCs w:val="22"/>
        </w:rPr>
        <w:t>'</w:t>
      </w:r>
      <w:r>
        <w:rPr>
          <w:color w:val="3A3938"/>
          <w:spacing w:val="1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Pr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sid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1"/>
          <w:sz w:val="22"/>
          <w:szCs w:val="22"/>
        </w:rPr>
        <w:t>al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auto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pacing w:val="1"/>
          <w:sz w:val="22"/>
          <w:szCs w:val="22"/>
        </w:rPr>
        <w:t>atica</w:t>
      </w:r>
      <w:r>
        <w:rPr>
          <w:color w:val="080705"/>
          <w:spacing w:val="-3"/>
          <w:sz w:val="22"/>
          <w:szCs w:val="22"/>
        </w:rPr>
        <w:t>l</w:t>
      </w:r>
      <w:r>
        <w:rPr>
          <w:color w:val="080705"/>
          <w:spacing w:val="1"/>
          <w:sz w:val="22"/>
          <w:szCs w:val="22"/>
        </w:rPr>
        <w:t>l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5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 xml:space="preserve"> el</w:t>
      </w:r>
      <w:r>
        <w:rPr>
          <w:color w:val="080705"/>
          <w:spacing w:val="-5"/>
          <w:sz w:val="22"/>
          <w:szCs w:val="22"/>
        </w:rPr>
        <w:t>ev</w:t>
      </w:r>
      <w:r>
        <w:rPr>
          <w:color w:val="080705"/>
          <w:spacing w:val="1"/>
          <w:sz w:val="22"/>
          <w:szCs w:val="22"/>
        </w:rPr>
        <w:t>a</w:t>
      </w:r>
      <w:r>
        <w:rPr>
          <w:color w:val="080705"/>
          <w:spacing w:val="7"/>
          <w:sz w:val="22"/>
          <w:szCs w:val="22"/>
        </w:rPr>
        <w:t>t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p</w:t>
      </w:r>
      <w:r>
        <w:rPr>
          <w:color w:val="080705"/>
          <w:spacing w:val="-6"/>
          <w:sz w:val="22"/>
          <w:szCs w:val="22"/>
        </w:rPr>
        <w:t>o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 xml:space="preserve">tion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Pr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si</w:t>
      </w:r>
      <w:r>
        <w:rPr>
          <w:color w:val="080705"/>
          <w:spacing w:val="-3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f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7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r</w:t>
      </w:r>
      <w:r>
        <w:rPr>
          <w:color w:val="080705"/>
          <w:spacing w:val="-1"/>
          <w:sz w:val="22"/>
          <w:szCs w:val="22"/>
        </w:rPr>
        <w:t>e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pacing w:val="2"/>
          <w:sz w:val="22"/>
          <w:szCs w:val="22"/>
        </w:rPr>
        <w:t>ai</w:t>
      </w:r>
      <w:r>
        <w:rPr>
          <w:color w:val="080705"/>
          <w:spacing w:val="-1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d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7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8"/>
          <w:sz w:val="22"/>
          <w:szCs w:val="22"/>
        </w:rPr>
        <w:t>r</w:t>
      </w:r>
      <w:r>
        <w:rPr>
          <w:color w:val="080705"/>
          <w:spacing w:val="-9"/>
          <w:sz w:val="22"/>
          <w:szCs w:val="22"/>
        </w:rPr>
        <w:t>m</w:t>
      </w:r>
      <w:r>
        <w:rPr>
          <w:color w:val="080705"/>
          <w:sz w:val="22"/>
          <w:szCs w:val="22"/>
        </w:rPr>
        <w:t>.</w:t>
      </w:r>
    </w:p>
    <w:p w:rsidR="00D46113" w:rsidRDefault="00D46113">
      <w:pPr>
        <w:spacing w:before="11" w:line="260" w:lineRule="exact"/>
        <w:rPr>
          <w:sz w:val="26"/>
          <w:szCs w:val="26"/>
        </w:rPr>
      </w:pPr>
    </w:p>
    <w:p w:rsidR="00D46113" w:rsidRDefault="001E3068">
      <w:pPr>
        <w:tabs>
          <w:tab w:val="left" w:pos="900"/>
        </w:tabs>
        <w:spacing w:line="250" w:lineRule="auto"/>
        <w:ind w:left="953" w:right="791" w:hanging="720"/>
        <w:rPr>
          <w:sz w:val="22"/>
          <w:szCs w:val="22"/>
        </w:rPr>
      </w:pPr>
      <w:r>
        <w:rPr>
          <w:color w:val="080705"/>
          <w:sz w:val="22"/>
          <w:szCs w:val="22"/>
        </w:rPr>
        <w:t>5.6</w:t>
      </w:r>
      <w:r>
        <w:rPr>
          <w:color w:val="080705"/>
          <w:sz w:val="22"/>
          <w:szCs w:val="22"/>
        </w:rPr>
        <w:tab/>
        <w:t>A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V</w:t>
      </w:r>
      <w:r>
        <w:rPr>
          <w:color w:val="080705"/>
          <w:sz w:val="22"/>
          <w:szCs w:val="22"/>
        </w:rPr>
        <w:t>HS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hl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Bo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6"/>
          <w:sz w:val="22"/>
          <w:szCs w:val="22"/>
        </w:rPr>
        <w:t>m</w:t>
      </w:r>
      <w:r>
        <w:rPr>
          <w:color w:val="080705"/>
          <w:spacing w:val="5"/>
          <w:sz w:val="22"/>
          <w:szCs w:val="22"/>
        </w:rPr>
        <w:t>b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pr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7"/>
          <w:sz w:val="22"/>
          <w:szCs w:val="22"/>
        </w:rPr>
        <w:t>n</w:t>
      </w:r>
      <w:r>
        <w:rPr>
          <w:color w:val="080705"/>
          <w:sz w:val="22"/>
          <w:szCs w:val="22"/>
        </w:rPr>
        <w:t>ta</w:t>
      </w:r>
      <w:r>
        <w:rPr>
          <w:color w:val="080705"/>
          <w:spacing w:val="4"/>
          <w:sz w:val="22"/>
          <w:szCs w:val="22"/>
        </w:rPr>
        <w:t>t</w:t>
      </w:r>
      <w:r>
        <w:rPr>
          <w:color w:val="080705"/>
          <w:sz w:val="22"/>
          <w:szCs w:val="22"/>
        </w:rPr>
        <w:t>ive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will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be no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z w:val="22"/>
          <w:szCs w:val="22"/>
        </w:rPr>
        <w:t>i</w:t>
      </w:r>
      <w:r>
        <w:rPr>
          <w:color w:val="080705"/>
          <w:spacing w:val="-4"/>
          <w:sz w:val="22"/>
          <w:szCs w:val="22"/>
        </w:rPr>
        <w:t>n</w:t>
      </w:r>
      <w:r>
        <w:rPr>
          <w:color w:val="080705"/>
          <w:sz w:val="22"/>
          <w:szCs w:val="22"/>
        </w:rPr>
        <w:t>ated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and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z w:val="22"/>
          <w:szCs w:val="22"/>
        </w:rPr>
        <w:t>le</w:t>
      </w:r>
      <w:r>
        <w:rPr>
          <w:color w:val="080705"/>
          <w:spacing w:val="-4"/>
          <w:sz w:val="22"/>
          <w:szCs w:val="22"/>
        </w:rPr>
        <w:t>c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ed a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no</w:t>
      </w:r>
      <w:r>
        <w:rPr>
          <w:color w:val="080705"/>
          <w:spacing w:val="-7"/>
          <w:sz w:val="22"/>
          <w:szCs w:val="22"/>
        </w:rPr>
        <w:t>n</w:t>
      </w:r>
      <w:r>
        <w:rPr>
          <w:color w:val="3A3938"/>
          <w:spacing w:val="3"/>
          <w:sz w:val="22"/>
          <w:szCs w:val="22"/>
        </w:rPr>
        <w:t>-</w:t>
      </w:r>
      <w:r>
        <w:rPr>
          <w:color w:val="080705"/>
          <w:spacing w:val="2"/>
          <w:sz w:val="22"/>
          <w:szCs w:val="22"/>
        </w:rPr>
        <w:t>v</w:t>
      </w:r>
      <w:r>
        <w:rPr>
          <w:color w:val="080705"/>
          <w:spacing w:val="-7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ti</w:t>
      </w:r>
      <w:r>
        <w:rPr>
          <w:color w:val="080705"/>
          <w:spacing w:val="-3"/>
          <w:sz w:val="22"/>
          <w:szCs w:val="22"/>
        </w:rPr>
        <w:t>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Ex</w:t>
      </w:r>
      <w:r>
        <w:rPr>
          <w:color w:val="080705"/>
          <w:spacing w:val="-2"/>
          <w:sz w:val="22"/>
          <w:szCs w:val="22"/>
        </w:rPr>
        <w:t>ec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1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v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pacing w:val="-6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ar</w:t>
      </w:r>
      <w:r>
        <w:rPr>
          <w:color w:val="080705"/>
          <w:spacing w:val="-4"/>
          <w:sz w:val="22"/>
          <w:szCs w:val="22"/>
        </w:rPr>
        <w:t>d</w:t>
      </w:r>
      <w:r>
        <w:rPr>
          <w:color w:val="080705"/>
          <w:sz w:val="22"/>
          <w:szCs w:val="22"/>
        </w:rPr>
        <w:t>.</w:t>
      </w:r>
    </w:p>
    <w:p w:rsidR="00D46113" w:rsidRDefault="00D46113">
      <w:pPr>
        <w:spacing w:line="200" w:lineRule="exact"/>
      </w:pPr>
    </w:p>
    <w:p w:rsidR="00D46113" w:rsidRDefault="00D46113">
      <w:pPr>
        <w:spacing w:before="11" w:line="260" w:lineRule="exact"/>
        <w:rPr>
          <w:sz w:val="26"/>
          <w:szCs w:val="26"/>
        </w:rPr>
      </w:pPr>
    </w:p>
    <w:p w:rsidR="00D46113" w:rsidRDefault="002417C4">
      <w:pPr>
        <w:spacing w:line="240" w:lineRule="exact"/>
        <w:ind w:left="135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1946910</wp:posOffset>
                </wp:positionH>
                <wp:positionV relativeFrom="paragraph">
                  <wp:posOffset>145415</wp:posOffset>
                </wp:positionV>
                <wp:extent cx="3695700" cy="7620"/>
                <wp:effectExtent l="3810" t="8890" r="5715" b="254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0" cy="7620"/>
                          <a:chOff x="3066" y="229"/>
                          <a:chExt cx="5820" cy="12"/>
                        </a:xfrm>
                      </wpg:grpSpPr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3072" y="234"/>
                            <a:ext cx="1272" cy="0"/>
                          </a:xfrm>
                          <a:custGeom>
                            <a:avLst/>
                            <a:gdLst>
                              <a:gd name="T0" fmla="+- 0 3072 3072"/>
                              <a:gd name="T1" fmla="*/ T0 w 1272"/>
                              <a:gd name="T2" fmla="+- 0 4344 3072"/>
                              <a:gd name="T3" fmla="*/ T2 w 1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2">
                                <a:moveTo>
                                  <a:pt x="0" y="0"/>
                                </a:moveTo>
                                <a:lnTo>
                                  <a:pt x="12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807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344" y="234"/>
                            <a:ext cx="130" cy="0"/>
                          </a:xfrm>
                          <a:custGeom>
                            <a:avLst/>
                            <a:gdLst>
                              <a:gd name="T0" fmla="+- 0 4344 4344"/>
                              <a:gd name="T1" fmla="*/ T0 w 130"/>
                              <a:gd name="T2" fmla="+- 0 4474 4344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4474" y="234"/>
                            <a:ext cx="4406" cy="0"/>
                          </a:xfrm>
                          <a:custGeom>
                            <a:avLst/>
                            <a:gdLst>
                              <a:gd name="T0" fmla="+- 0 4474 4474"/>
                              <a:gd name="T1" fmla="*/ T0 w 4406"/>
                              <a:gd name="T2" fmla="+- 0 8880 4474"/>
                              <a:gd name="T3" fmla="*/ T2 w 4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6">
                                <a:moveTo>
                                  <a:pt x="0" y="0"/>
                                </a:moveTo>
                                <a:lnTo>
                                  <a:pt x="44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807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86BF4" id="Group 83" o:spid="_x0000_s1026" style="position:absolute;margin-left:153.3pt;margin-top:11.45pt;width:291pt;height:.6pt;z-index:-251664384;mso-position-horizontal-relative:page" coordorigin="3066,229" coordsize="5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">
                <v:shape id="Freeform 86" o:spid="_x0000_s1027" style="position:absolute;left:3072;top:234;width:1272;height:0;visibility:visible;mso-wrap-style:square;v-text-anchor:top" coordsize="1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ICB8UA&#10;AADbAAAADwAAAGRycy9kb3ducmV2LnhtbESPQWvCQBSE7wX/w/IKvdWNLRaJ2UgrlPZQRVOLHh/Z&#10;ZzaYfRuyq8Z/7woFj8PMfMNks9424kSdrx0rGA0TEMSl0zVXCja/n88TED4ga2wck4ILeZjlg4cM&#10;U+3OvKZTESoRIexTVGBCaFMpfWnIoh+6ljh6e9dZDFF2ldQdniPcNvIlSd6kxZrjgsGW5obKQ3G0&#10;ClZ69/M315XZHF3x0SzG22U/+lLq6bF/n4II1Id7+L/9rRVMXu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gIHxQAAANsAAAAPAAAAAAAAAAAAAAAAAJgCAABkcnMv&#10;ZG93bnJldi54bWxQSwUGAAAAAAQABAD1AAAAigMAAAAA&#10;" path="m,l1272,e" filled="f" strokecolor="#080705" strokeweight=".58pt">
                  <v:path arrowok="t" o:connecttype="custom" o:connectlocs="0,0;1272,0" o:connectangles="0,0"/>
                </v:shape>
                <v:shape id="Freeform 85" o:spid="_x0000_s1028" style="position:absolute;left:4344;top:234;width:130;height:0;visibility:visible;mso-wrap-style:square;v-text-anchor:top" coordsize="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1LsMA&#10;AADbAAAADwAAAGRycy9kb3ducmV2LnhtbESPQWvCQBSE7wX/w/KE3urGshSNriJCqjdbFbw+ss8k&#10;mn0bs6tJ/323UPA4zMw3zHzZ21o8qPWVYw3jUQKCOHem4kLD8ZC9TUD4gGywdkwafsjDcjF4mWNq&#10;XMff9NiHQkQI+xQ1lCE0qZQ+L8miH7mGOHpn11oMUbaFNC12EW5r+Z4kH9JixXGhxIbWJeXX/d1q&#10;2K6LTH1l050yN/W5yy6bbqVOWr8O+9UMRKA+PMP/7a3RMFH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1LsMAAADbAAAADwAAAAAAAAAAAAAAAACYAgAAZHJzL2Rv&#10;d25yZXYueG1sUEsFBgAAAAAEAAQA9QAAAIgDAAAAAA==&#10;" path="m,l130,e" filled="f" strokeweight=".58pt">
                  <v:path arrowok="t" o:connecttype="custom" o:connectlocs="0,0;130,0" o:connectangles="0,0"/>
                </v:shape>
                <v:shape id="Freeform 84" o:spid="_x0000_s1029" style="position:absolute;left:4474;top:234;width:4406;height:0;visibility:visible;mso-wrap-style:square;v-text-anchor:top" coordsize="4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JjMMA&#10;AADbAAAADwAAAGRycy9kb3ducmV2LnhtbESPQYvCMBSE78L+h/AWvGmqoEjXKKug6EWw3YX19mie&#10;bd3mpTTR1n9vBMHjMPPNMPNlZypxo8aVlhWMhhEI4szqknMFP+lmMAPhPLLGyjIpuJOD5eKjN8dY&#10;25aPdEt8LkIJuxgVFN7XsZQuK8igG9qaOHhn2xj0QTa51A22odxUchxFU2mw5LBQYE3rgrL/5GoU&#10;zA6XSbranqYHSto0/zv9dvt0o1T/s/v+AuGp8+/wi97pwE3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tJjMMAAADbAAAADwAAAAAAAAAAAAAAAACYAgAAZHJzL2Rv&#10;d25yZXYueG1sUEsFBgAAAAAEAAQA9QAAAIgDAAAAAA==&#10;" path="m,l4406,e" filled="f" strokecolor="#080705" strokeweight=".58pt">
                  <v:path arrowok="t" o:connecttype="custom" o:connectlocs="0,0;4406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80705"/>
          <w:spacing w:val="-6"/>
          <w:position w:val="-1"/>
          <w:sz w:val="22"/>
          <w:szCs w:val="22"/>
        </w:rPr>
        <w:t>A</w:t>
      </w:r>
      <w:r w:rsidR="001E3068">
        <w:rPr>
          <w:color w:val="080705"/>
          <w:spacing w:val="-2"/>
          <w:position w:val="-1"/>
          <w:sz w:val="22"/>
          <w:szCs w:val="22"/>
        </w:rPr>
        <w:t>R</w:t>
      </w:r>
      <w:r w:rsidR="001E3068">
        <w:rPr>
          <w:color w:val="080705"/>
          <w:spacing w:val="7"/>
          <w:position w:val="-1"/>
          <w:sz w:val="22"/>
          <w:szCs w:val="22"/>
        </w:rPr>
        <w:t>T</w:t>
      </w:r>
      <w:r w:rsidR="001E3068">
        <w:rPr>
          <w:color w:val="080705"/>
          <w:spacing w:val="-2"/>
          <w:position w:val="-1"/>
          <w:sz w:val="22"/>
          <w:szCs w:val="22"/>
        </w:rPr>
        <w:t>IC</w:t>
      </w:r>
      <w:r w:rsidR="001E3068">
        <w:rPr>
          <w:color w:val="080705"/>
          <w:spacing w:val="2"/>
          <w:position w:val="-1"/>
          <w:sz w:val="22"/>
          <w:szCs w:val="22"/>
        </w:rPr>
        <w:t>L</w:t>
      </w:r>
      <w:r w:rsidR="001E3068">
        <w:rPr>
          <w:color w:val="080705"/>
          <w:position w:val="-1"/>
          <w:sz w:val="22"/>
          <w:szCs w:val="22"/>
        </w:rPr>
        <w:t xml:space="preserve">E </w:t>
      </w:r>
      <w:r w:rsidR="001E3068">
        <w:rPr>
          <w:color w:val="080705"/>
          <w:spacing w:val="-2"/>
          <w:position w:val="-1"/>
          <w:sz w:val="22"/>
          <w:szCs w:val="22"/>
        </w:rPr>
        <w:t>V</w:t>
      </w:r>
      <w:r w:rsidR="001E3068">
        <w:rPr>
          <w:color w:val="080705"/>
          <w:position w:val="-1"/>
          <w:sz w:val="22"/>
          <w:szCs w:val="22"/>
        </w:rPr>
        <w:t xml:space="preserve">I </w:t>
      </w:r>
      <w:r w:rsidR="001E3068">
        <w:rPr>
          <w:color w:val="000000"/>
          <w:position w:val="-1"/>
          <w:sz w:val="22"/>
          <w:szCs w:val="22"/>
        </w:rPr>
        <w:t>-</w:t>
      </w:r>
      <w:r w:rsidR="001E3068">
        <w:rPr>
          <w:color w:val="000000"/>
          <w:spacing w:val="1"/>
          <w:position w:val="-1"/>
          <w:sz w:val="22"/>
          <w:szCs w:val="22"/>
        </w:rPr>
        <w:t xml:space="preserve"> </w:t>
      </w:r>
      <w:r w:rsidR="001E3068">
        <w:rPr>
          <w:color w:val="080705"/>
          <w:spacing w:val="-1"/>
          <w:position w:val="-1"/>
          <w:sz w:val="22"/>
          <w:szCs w:val="22"/>
        </w:rPr>
        <w:t>D</w:t>
      </w:r>
      <w:r w:rsidR="001E3068">
        <w:rPr>
          <w:color w:val="080705"/>
          <w:spacing w:val="-6"/>
          <w:position w:val="-1"/>
          <w:sz w:val="22"/>
          <w:szCs w:val="22"/>
        </w:rPr>
        <w:t>U</w:t>
      </w:r>
      <w:r w:rsidR="001E3068">
        <w:rPr>
          <w:color w:val="080705"/>
          <w:spacing w:val="4"/>
          <w:position w:val="-1"/>
          <w:sz w:val="22"/>
          <w:szCs w:val="22"/>
        </w:rPr>
        <w:t>T</w:t>
      </w:r>
      <w:r w:rsidR="001E3068">
        <w:rPr>
          <w:color w:val="080705"/>
          <w:spacing w:val="-2"/>
          <w:position w:val="-1"/>
          <w:sz w:val="22"/>
          <w:szCs w:val="22"/>
        </w:rPr>
        <w:t>I</w:t>
      </w:r>
      <w:r w:rsidR="001E3068">
        <w:rPr>
          <w:color w:val="080705"/>
          <w:spacing w:val="-1"/>
          <w:position w:val="-1"/>
          <w:sz w:val="22"/>
          <w:szCs w:val="22"/>
        </w:rPr>
        <w:t>E</w:t>
      </w:r>
      <w:r w:rsidR="001E3068">
        <w:rPr>
          <w:color w:val="080705"/>
          <w:position w:val="-1"/>
          <w:sz w:val="22"/>
          <w:szCs w:val="22"/>
        </w:rPr>
        <w:t>S</w:t>
      </w:r>
      <w:r w:rsidR="001E3068">
        <w:rPr>
          <w:color w:val="080705"/>
          <w:spacing w:val="2"/>
          <w:position w:val="-1"/>
          <w:sz w:val="22"/>
          <w:szCs w:val="22"/>
        </w:rPr>
        <w:t xml:space="preserve"> </w:t>
      </w:r>
      <w:r w:rsidR="001E3068">
        <w:rPr>
          <w:color w:val="080705"/>
          <w:spacing w:val="-6"/>
          <w:position w:val="-1"/>
          <w:sz w:val="22"/>
          <w:szCs w:val="22"/>
        </w:rPr>
        <w:t>O</w:t>
      </w:r>
      <w:r w:rsidR="001E3068">
        <w:rPr>
          <w:color w:val="080705"/>
          <w:position w:val="-1"/>
          <w:sz w:val="22"/>
          <w:szCs w:val="22"/>
        </w:rPr>
        <w:t>F</w:t>
      </w:r>
      <w:r w:rsidR="001E3068">
        <w:rPr>
          <w:color w:val="080705"/>
          <w:spacing w:val="7"/>
          <w:position w:val="-1"/>
          <w:sz w:val="22"/>
          <w:szCs w:val="22"/>
        </w:rPr>
        <w:t xml:space="preserve"> </w:t>
      </w:r>
      <w:r w:rsidR="001E3068">
        <w:rPr>
          <w:color w:val="080705"/>
          <w:spacing w:val="-1"/>
          <w:position w:val="-1"/>
          <w:sz w:val="22"/>
          <w:szCs w:val="22"/>
        </w:rPr>
        <w:t>EXE</w:t>
      </w:r>
      <w:r w:rsidR="001E3068">
        <w:rPr>
          <w:color w:val="080705"/>
          <w:spacing w:val="1"/>
          <w:position w:val="-1"/>
          <w:sz w:val="22"/>
          <w:szCs w:val="22"/>
        </w:rPr>
        <w:t>C</w:t>
      </w:r>
      <w:r w:rsidR="001E3068">
        <w:rPr>
          <w:color w:val="080705"/>
          <w:spacing w:val="-6"/>
          <w:position w:val="-1"/>
          <w:sz w:val="22"/>
          <w:szCs w:val="22"/>
        </w:rPr>
        <w:t>U</w:t>
      </w:r>
      <w:r w:rsidR="001E3068">
        <w:rPr>
          <w:color w:val="080705"/>
          <w:spacing w:val="4"/>
          <w:position w:val="-1"/>
          <w:sz w:val="22"/>
          <w:szCs w:val="22"/>
        </w:rPr>
        <w:t>T</w:t>
      </w:r>
      <w:r w:rsidR="001E3068">
        <w:rPr>
          <w:color w:val="080705"/>
          <w:spacing w:val="-2"/>
          <w:position w:val="-1"/>
          <w:sz w:val="22"/>
          <w:szCs w:val="22"/>
        </w:rPr>
        <w:t>I</w:t>
      </w:r>
      <w:r w:rsidR="001E3068">
        <w:rPr>
          <w:color w:val="080705"/>
          <w:spacing w:val="-6"/>
          <w:position w:val="-1"/>
          <w:sz w:val="22"/>
          <w:szCs w:val="22"/>
        </w:rPr>
        <w:t>V</w:t>
      </w:r>
      <w:r w:rsidR="001E3068">
        <w:rPr>
          <w:color w:val="080705"/>
          <w:position w:val="-1"/>
          <w:sz w:val="22"/>
          <w:szCs w:val="22"/>
        </w:rPr>
        <w:t>E</w:t>
      </w:r>
      <w:r w:rsidR="001E3068">
        <w:rPr>
          <w:color w:val="080705"/>
          <w:spacing w:val="2"/>
          <w:position w:val="-1"/>
          <w:sz w:val="22"/>
          <w:szCs w:val="22"/>
        </w:rPr>
        <w:t xml:space="preserve"> </w:t>
      </w:r>
      <w:r w:rsidR="001E3068">
        <w:rPr>
          <w:color w:val="080705"/>
          <w:spacing w:val="-6"/>
          <w:position w:val="-1"/>
          <w:sz w:val="22"/>
          <w:szCs w:val="22"/>
        </w:rPr>
        <w:t>B</w:t>
      </w:r>
      <w:r w:rsidR="001E3068">
        <w:rPr>
          <w:color w:val="080705"/>
          <w:spacing w:val="1"/>
          <w:position w:val="-1"/>
          <w:sz w:val="22"/>
          <w:szCs w:val="22"/>
        </w:rPr>
        <w:t>O</w:t>
      </w:r>
      <w:r w:rsidR="001E3068">
        <w:rPr>
          <w:color w:val="080705"/>
          <w:spacing w:val="-6"/>
          <w:position w:val="-1"/>
          <w:sz w:val="22"/>
          <w:szCs w:val="22"/>
        </w:rPr>
        <w:t>A</w:t>
      </w:r>
      <w:r w:rsidR="001E3068">
        <w:rPr>
          <w:color w:val="080705"/>
          <w:spacing w:val="1"/>
          <w:position w:val="-1"/>
          <w:sz w:val="22"/>
          <w:szCs w:val="22"/>
        </w:rPr>
        <w:t>R</w:t>
      </w:r>
      <w:r w:rsidR="001E3068">
        <w:rPr>
          <w:color w:val="080705"/>
          <w:spacing w:val="-1"/>
          <w:position w:val="-1"/>
          <w:sz w:val="22"/>
          <w:szCs w:val="22"/>
        </w:rPr>
        <w:t>D</w:t>
      </w:r>
      <w:r w:rsidR="001E3068">
        <w:rPr>
          <w:color w:val="080705"/>
          <w:spacing w:val="1"/>
          <w:position w:val="-1"/>
          <w:sz w:val="22"/>
          <w:szCs w:val="22"/>
        </w:rPr>
        <w:t>/</w:t>
      </w:r>
      <w:r w:rsidR="001E3068">
        <w:rPr>
          <w:color w:val="080705"/>
          <w:spacing w:val="3"/>
          <w:position w:val="-1"/>
          <w:sz w:val="22"/>
          <w:szCs w:val="22"/>
        </w:rPr>
        <w:t>O</w:t>
      </w:r>
      <w:r w:rsidR="001E3068">
        <w:rPr>
          <w:color w:val="080705"/>
          <w:spacing w:val="2"/>
          <w:position w:val="-1"/>
          <w:sz w:val="22"/>
          <w:szCs w:val="22"/>
        </w:rPr>
        <w:t>FF</w:t>
      </w:r>
      <w:r w:rsidR="001E3068">
        <w:rPr>
          <w:color w:val="080705"/>
          <w:spacing w:val="-2"/>
          <w:position w:val="-1"/>
          <w:sz w:val="22"/>
          <w:szCs w:val="22"/>
        </w:rPr>
        <w:t>I</w:t>
      </w:r>
      <w:r w:rsidR="001E3068">
        <w:rPr>
          <w:color w:val="080705"/>
          <w:spacing w:val="1"/>
          <w:position w:val="-1"/>
          <w:sz w:val="22"/>
          <w:szCs w:val="22"/>
        </w:rPr>
        <w:t>C</w:t>
      </w:r>
      <w:r w:rsidR="001E3068">
        <w:rPr>
          <w:color w:val="080705"/>
          <w:spacing w:val="-6"/>
          <w:position w:val="-1"/>
          <w:sz w:val="22"/>
          <w:szCs w:val="22"/>
        </w:rPr>
        <w:t>E</w:t>
      </w:r>
      <w:r w:rsidR="001E3068">
        <w:rPr>
          <w:color w:val="080705"/>
          <w:spacing w:val="2"/>
          <w:position w:val="-1"/>
          <w:sz w:val="22"/>
          <w:szCs w:val="22"/>
        </w:rPr>
        <w:t>R</w:t>
      </w:r>
      <w:r w:rsidR="001E3068">
        <w:rPr>
          <w:color w:val="080705"/>
          <w:position w:val="-1"/>
          <w:sz w:val="22"/>
          <w:szCs w:val="22"/>
        </w:rPr>
        <w:t>S</w:t>
      </w:r>
    </w:p>
    <w:p w:rsidR="00D46113" w:rsidRDefault="00D46113">
      <w:pPr>
        <w:spacing w:before="7" w:line="240" w:lineRule="exact"/>
        <w:rPr>
          <w:sz w:val="24"/>
          <w:szCs w:val="24"/>
        </w:rPr>
      </w:pPr>
    </w:p>
    <w:p w:rsidR="00D46113" w:rsidRDefault="001E3068">
      <w:pPr>
        <w:spacing w:before="32"/>
        <w:ind w:left="229"/>
        <w:rPr>
          <w:sz w:val="22"/>
          <w:szCs w:val="22"/>
        </w:rPr>
      </w:pPr>
      <w:r>
        <w:rPr>
          <w:color w:val="080705"/>
          <w:sz w:val="22"/>
          <w:szCs w:val="22"/>
        </w:rPr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1      </w:t>
      </w:r>
      <w:r>
        <w:rPr>
          <w:color w:val="080705"/>
          <w:spacing w:val="27"/>
          <w:sz w:val="22"/>
          <w:szCs w:val="22"/>
        </w:rPr>
        <w:t xml:space="preserve"> </w:t>
      </w:r>
      <w:r>
        <w:rPr>
          <w:color w:val="080705"/>
          <w:spacing w:val="-1"/>
          <w:sz w:val="22"/>
          <w:szCs w:val="22"/>
        </w:rPr>
        <w:t>P</w:t>
      </w:r>
      <w:r>
        <w:rPr>
          <w:color w:val="080705"/>
          <w:spacing w:val="4"/>
          <w:sz w:val="22"/>
          <w:szCs w:val="22"/>
        </w:rPr>
        <w:t>R</w:t>
      </w:r>
      <w:r>
        <w:rPr>
          <w:color w:val="080705"/>
          <w:spacing w:val="-1"/>
          <w:sz w:val="22"/>
          <w:szCs w:val="22"/>
        </w:rPr>
        <w:t>ESIDE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</w:p>
    <w:p w:rsidR="00D46113" w:rsidRDefault="00D46113">
      <w:pPr>
        <w:spacing w:before="10" w:line="260" w:lineRule="exact"/>
        <w:rPr>
          <w:sz w:val="26"/>
          <w:szCs w:val="26"/>
        </w:rPr>
      </w:pPr>
    </w:p>
    <w:p w:rsidR="00D46113" w:rsidRDefault="001E3068">
      <w:pPr>
        <w:ind w:left="910"/>
        <w:rPr>
          <w:sz w:val="22"/>
          <w:szCs w:val="22"/>
        </w:rPr>
      </w:pPr>
      <w:r>
        <w:rPr>
          <w:color w:val="080705"/>
          <w:sz w:val="22"/>
          <w:szCs w:val="22"/>
        </w:rPr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z w:val="22"/>
          <w:szCs w:val="22"/>
        </w:rPr>
        <w:t xml:space="preserve">1a    </w:t>
      </w:r>
      <w:r>
        <w:rPr>
          <w:color w:val="080705"/>
          <w:spacing w:val="49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l</w:t>
      </w:r>
      <w:r>
        <w:rPr>
          <w:color w:val="080705"/>
          <w:sz w:val="22"/>
          <w:szCs w:val="22"/>
        </w:rPr>
        <w:t xml:space="preserve">l </w:t>
      </w:r>
      <w:r>
        <w:rPr>
          <w:color w:val="080705"/>
          <w:spacing w:val="4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080705"/>
          <w:sz w:val="22"/>
          <w:szCs w:val="22"/>
        </w:rPr>
        <w:t>he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p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3"/>
          <w:sz w:val="22"/>
          <w:szCs w:val="22"/>
        </w:rPr>
        <w:t>s</w:t>
      </w:r>
      <w:r>
        <w:rPr>
          <w:color w:val="080705"/>
          <w:spacing w:val="1"/>
          <w:sz w:val="22"/>
          <w:szCs w:val="22"/>
        </w:rPr>
        <w:t>i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1"/>
          <w:sz w:val="22"/>
          <w:szCs w:val="22"/>
        </w:rPr>
        <w:t>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of</w:t>
      </w:r>
      <w:r>
        <w:rPr>
          <w:color w:val="080705"/>
          <w:spacing w:val="6"/>
          <w:sz w:val="22"/>
          <w:szCs w:val="22"/>
        </w:rPr>
        <w:t>f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4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of</w:t>
      </w:r>
      <w:r>
        <w:rPr>
          <w:color w:val="080705"/>
          <w:spacing w:val="1"/>
          <w:sz w:val="22"/>
          <w:szCs w:val="22"/>
        </w:rPr>
        <w:t xml:space="preserve"> t</w:t>
      </w:r>
      <w:r>
        <w:rPr>
          <w:color w:val="080705"/>
          <w:spacing w:val="-5"/>
          <w:sz w:val="22"/>
          <w:szCs w:val="22"/>
        </w:rPr>
        <w:t>hi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9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pacing w:val="-5"/>
          <w:sz w:val="22"/>
          <w:szCs w:val="22"/>
        </w:rPr>
        <w:t>g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z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ti</w:t>
      </w:r>
      <w:r>
        <w:rPr>
          <w:color w:val="080705"/>
          <w:sz w:val="22"/>
          <w:szCs w:val="22"/>
        </w:rPr>
        <w:t>on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5"/>
          <w:sz w:val="22"/>
          <w:szCs w:val="22"/>
        </w:rPr>
        <w:t>i</w:t>
      </w:r>
      <w:r>
        <w:rPr>
          <w:color w:val="080705"/>
          <w:spacing w:val="4"/>
          <w:sz w:val="22"/>
          <w:szCs w:val="22"/>
        </w:rPr>
        <w:t>r</w:t>
      </w:r>
      <w:r>
        <w:rPr>
          <w:color w:val="080705"/>
          <w:sz w:val="22"/>
          <w:szCs w:val="22"/>
        </w:rPr>
        <w:t>p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r</w:t>
      </w:r>
      <w:r>
        <w:rPr>
          <w:color w:val="080705"/>
          <w:spacing w:val="5"/>
          <w:sz w:val="22"/>
          <w:szCs w:val="22"/>
        </w:rPr>
        <w:t>s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t</w:t>
      </w:r>
      <w:r>
        <w:rPr>
          <w:color w:val="080705"/>
          <w:sz w:val="22"/>
          <w:szCs w:val="22"/>
        </w:rPr>
        <w:t>he</w:t>
      </w:r>
    </w:p>
    <w:p w:rsidR="00D46113" w:rsidRDefault="001E3068">
      <w:pPr>
        <w:spacing w:before="20"/>
        <w:ind w:left="1669"/>
        <w:rPr>
          <w:sz w:val="22"/>
          <w:szCs w:val="22"/>
        </w:rPr>
      </w:pPr>
      <w:r>
        <w:rPr>
          <w:color w:val="080705"/>
          <w:sz w:val="22"/>
          <w:szCs w:val="22"/>
        </w:rPr>
        <w:t>Exe</w:t>
      </w:r>
      <w:r>
        <w:rPr>
          <w:color w:val="080705"/>
          <w:spacing w:val="-5"/>
          <w:sz w:val="22"/>
          <w:szCs w:val="22"/>
        </w:rPr>
        <w:t>c</w:t>
      </w:r>
      <w:r>
        <w:rPr>
          <w:color w:val="080705"/>
          <w:sz w:val="22"/>
          <w:szCs w:val="22"/>
        </w:rPr>
        <w:t>utive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Board.</w:t>
      </w:r>
    </w:p>
    <w:p w:rsidR="00D46113" w:rsidRDefault="001E3068">
      <w:pPr>
        <w:spacing w:before="1"/>
        <w:ind w:left="949"/>
        <w:rPr>
          <w:sz w:val="22"/>
          <w:szCs w:val="22"/>
        </w:rPr>
      </w:pPr>
      <w:r>
        <w:rPr>
          <w:color w:val="080705"/>
          <w:sz w:val="22"/>
          <w:szCs w:val="22"/>
        </w:rPr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pacing w:val="-4"/>
          <w:sz w:val="22"/>
          <w:szCs w:val="22"/>
        </w:rPr>
        <w:t>l</w:t>
      </w:r>
      <w:r>
        <w:rPr>
          <w:color w:val="080705"/>
          <w:sz w:val="22"/>
          <w:szCs w:val="22"/>
        </w:rPr>
        <w:t xml:space="preserve">b     </w:t>
      </w:r>
      <w:r>
        <w:rPr>
          <w:color w:val="080705"/>
          <w:spacing w:val="5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C</w:t>
      </w:r>
      <w:r>
        <w:rPr>
          <w:color w:val="080705"/>
          <w:spacing w:val="3"/>
          <w:sz w:val="22"/>
          <w:szCs w:val="22"/>
        </w:rPr>
        <w:t>a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3"/>
          <w:sz w:val="22"/>
          <w:szCs w:val="22"/>
        </w:rPr>
        <w:t>a</w:t>
      </w:r>
      <w:r>
        <w:rPr>
          <w:color w:val="080705"/>
          <w:spacing w:val="-4"/>
          <w:sz w:val="22"/>
          <w:szCs w:val="22"/>
        </w:rPr>
        <w:t>p</w:t>
      </w:r>
      <w:r>
        <w:rPr>
          <w:color w:val="080705"/>
          <w:spacing w:val="-1"/>
          <w:sz w:val="22"/>
          <w:szCs w:val="22"/>
        </w:rPr>
        <w:t>p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z w:val="22"/>
          <w:szCs w:val="22"/>
        </w:rPr>
        <w:t>i</w:t>
      </w:r>
      <w:r>
        <w:rPr>
          <w:color w:val="080705"/>
          <w:spacing w:val="-4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3"/>
          <w:sz w:val="22"/>
          <w:szCs w:val="22"/>
        </w:rPr>
        <w:t xml:space="preserve"> a</w:t>
      </w:r>
      <w:r>
        <w:rPr>
          <w:color w:val="080705"/>
          <w:spacing w:val="-4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3"/>
          <w:sz w:val="22"/>
          <w:szCs w:val="22"/>
        </w:rPr>
        <w:t>c</w:t>
      </w:r>
      <w:r>
        <w:rPr>
          <w:color w:val="080705"/>
          <w:sz w:val="22"/>
          <w:szCs w:val="22"/>
        </w:rPr>
        <w:t>o</w:t>
      </w:r>
      <w:r>
        <w:rPr>
          <w:color w:val="080705"/>
          <w:spacing w:val="-4"/>
          <w:sz w:val="22"/>
          <w:szCs w:val="22"/>
        </w:rPr>
        <w:t>mmi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6"/>
          <w:sz w:val="22"/>
          <w:szCs w:val="22"/>
        </w:rPr>
        <w:t>C</w:t>
      </w:r>
      <w:r>
        <w:rPr>
          <w:color w:val="080705"/>
          <w:spacing w:val="-4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080705"/>
          <w:sz w:val="22"/>
          <w:szCs w:val="22"/>
        </w:rPr>
        <w:t>p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rso</w:t>
      </w:r>
      <w:r>
        <w:rPr>
          <w:color w:val="080705"/>
          <w:spacing w:val="-4"/>
          <w:sz w:val="22"/>
          <w:szCs w:val="22"/>
        </w:rPr>
        <w:t>ns</w:t>
      </w:r>
    </w:p>
    <w:p w:rsidR="00D46113" w:rsidRDefault="001E3068">
      <w:pPr>
        <w:spacing w:before="11"/>
        <w:ind w:left="949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pacing w:val="2"/>
          <w:sz w:val="22"/>
          <w:szCs w:val="22"/>
        </w:rPr>
        <w:t>.</w:t>
      </w:r>
      <w:r>
        <w:rPr>
          <w:color w:val="080705"/>
          <w:spacing w:val="-4"/>
          <w:sz w:val="22"/>
          <w:szCs w:val="22"/>
        </w:rPr>
        <w:t>l</w:t>
      </w:r>
      <w:r>
        <w:rPr>
          <w:color w:val="080705"/>
          <w:sz w:val="22"/>
          <w:szCs w:val="22"/>
        </w:rPr>
        <w:t xml:space="preserve">c      </w:t>
      </w:r>
      <w:r>
        <w:rPr>
          <w:color w:val="080705"/>
          <w:spacing w:val="1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Sha</w:t>
      </w:r>
      <w:r>
        <w:rPr>
          <w:color w:val="080705"/>
          <w:spacing w:val="-4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coordinate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all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activ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w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z w:val="22"/>
          <w:szCs w:val="22"/>
        </w:rPr>
        <w:t>h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the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CVHS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Sc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z w:val="22"/>
          <w:szCs w:val="22"/>
        </w:rPr>
        <w:t>ool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Ad</w:t>
      </w:r>
      <w:r>
        <w:rPr>
          <w:color w:val="080705"/>
          <w:spacing w:val="-5"/>
          <w:sz w:val="22"/>
          <w:szCs w:val="22"/>
        </w:rPr>
        <w:t>m</w:t>
      </w:r>
      <w:r>
        <w:rPr>
          <w:color w:val="080705"/>
          <w:sz w:val="22"/>
          <w:szCs w:val="22"/>
        </w:rPr>
        <w:t>inistr</w:t>
      </w:r>
      <w:r>
        <w:rPr>
          <w:color w:val="080705"/>
          <w:spacing w:val="5"/>
          <w:sz w:val="22"/>
          <w:szCs w:val="22"/>
        </w:rPr>
        <w:t>a</w:t>
      </w:r>
      <w:r>
        <w:rPr>
          <w:color w:val="080705"/>
          <w:sz w:val="22"/>
          <w:szCs w:val="22"/>
        </w:rPr>
        <w:t>ti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and the</w:t>
      </w:r>
    </w:p>
    <w:p w:rsidR="00D46113" w:rsidRDefault="001E3068">
      <w:pPr>
        <w:spacing w:before="11"/>
        <w:ind w:left="1669"/>
        <w:rPr>
          <w:sz w:val="22"/>
          <w:szCs w:val="22"/>
        </w:rPr>
      </w:pPr>
      <w:r>
        <w:rPr>
          <w:color w:val="080705"/>
          <w:spacing w:val="1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V</w:t>
      </w:r>
      <w:r>
        <w:rPr>
          <w:color w:val="080705"/>
          <w:spacing w:val="1"/>
          <w:sz w:val="22"/>
          <w:szCs w:val="22"/>
        </w:rPr>
        <w:t>H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-7"/>
          <w:sz w:val="22"/>
          <w:szCs w:val="22"/>
        </w:rPr>
        <w:t>A</w:t>
      </w:r>
      <w:r>
        <w:rPr>
          <w:color w:val="080705"/>
          <w:spacing w:val="1"/>
          <w:sz w:val="22"/>
          <w:szCs w:val="22"/>
        </w:rPr>
        <w:t>thl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6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c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1"/>
          <w:sz w:val="22"/>
          <w:szCs w:val="22"/>
        </w:rPr>
        <w:t>D</w:t>
      </w:r>
      <w:r>
        <w:rPr>
          <w:color w:val="080705"/>
          <w:spacing w:val="-7"/>
          <w:sz w:val="22"/>
          <w:szCs w:val="22"/>
        </w:rPr>
        <w:t>e</w:t>
      </w:r>
      <w:r>
        <w:rPr>
          <w:color w:val="080705"/>
          <w:spacing w:val="1"/>
          <w:sz w:val="22"/>
          <w:szCs w:val="22"/>
        </w:rPr>
        <w:t>partm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pacing w:val="1"/>
          <w:sz w:val="22"/>
          <w:szCs w:val="22"/>
        </w:rPr>
        <w:t>t</w:t>
      </w:r>
      <w:r>
        <w:rPr>
          <w:color w:val="3A3938"/>
          <w:sz w:val="22"/>
          <w:szCs w:val="22"/>
        </w:rPr>
        <w:t>.</w:t>
      </w:r>
    </w:p>
    <w:p w:rsidR="00D46113" w:rsidRDefault="001E3068">
      <w:pPr>
        <w:spacing w:before="20" w:line="259" w:lineRule="auto"/>
        <w:ind w:left="1669" w:right="563" w:hanging="758"/>
        <w:rPr>
          <w:sz w:val="22"/>
          <w:szCs w:val="22"/>
        </w:rPr>
      </w:pPr>
      <w:r>
        <w:rPr>
          <w:color w:val="080705"/>
          <w:sz w:val="22"/>
          <w:szCs w:val="22"/>
        </w:rPr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pacing w:val="2"/>
          <w:sz w:val="22"/>
          <w:szCs w:val="22"/>
        </w:rPr>
        <w:t>1</w:t>
      </w:r>
      <w:r>
        <w:rPr>
          <w:color w:val="080705"/>
          <w:sz w:val="22"/>
          <w:szCs w:val="22"/>
        </w:rPr>
        <w:t xml:space="preserve">d    </w:t>
      </w:r>
      <w:r>
        <w:rPr>
          <w:color w:val="080705"/>
          <w:spacing w:val="30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Ca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7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-</w:t>
      </w:r>
      <w:r>
        <w:rPr>
          <w:color w:val="080705"/>
          <w:spacing w:val="2"/>
          <w:sz w:val="22"/>
          <w:szCs w:val="22"/>
        </w:rPr>
        <w:t>si</w:t>
      </w:r>
      <w:r>
        <w:rPr>
          <w:color w:val="080705"/>
          <w:spacing w:val="-3"/>
          <w:sz w:val="22"/>
          <w:szCs w:val="22"/>
        </w:rPr>
        <w:t>g</w:t>
      </w:r>
      <w:r>
        <w:rPr>
          <w:color w:val="080705"/>
          <w:spacing w:val="2"/>
          <w:sz w:val="22"/>
          <w:szCs w:val="22"/>
        </w:rPr>
        <w:t>n</w:t>
      </w:r>
      <w:r>
        <w:rPr>
          <w:color w:val="080705"/>
          <w:spacing w:val="-9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f</w:t>
      </w:r>
      <w:r>
        <w:rPr>
          <w:color w:val="080705"/>
          <w:spacing w:val="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2"/>
          <w:sz w:val="22"/>
          <w:szCs w:val="22"/>
        </w:rPr>
        <w:t>V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c </w:t>
      </w:r>
      <w:r>
        <w:rPr>
          <w:color w:val="080705"/>
          <w:spacing w:val="2"/>
          <w:sz w:val="22"/>
          <w:szCs w:val="22"/>
        </w:rPr>
        <w:t>Bo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ba</w:t>
      </w:r>
      <w:r>
        <w:rPr>
          <w:color w:val="080705"/>
          <w:spacing w:val="-7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k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pacing w:val="-1"/>
          <w:sz w:val="22"/>
          <w:szCs w:val="22"/>
        </w:rPr>
        <w:t>n</w:t>
      </w:r>
      <w:r>
        <w:rPr>
          <w:color w:val="080705"/>
          <w:sz w:val="22"/>
          <w:szCs w:val="22"/>
        </w:rPr>
        <w:t>g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2"/>
          <w:sz w:val="22"/>
          <w:szCs w:val="22"/>
        </w:rPr>
        <w:t>cc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2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ts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2"/>
          <w:sz w:val="22"/>
          <w:szCs w:val="22"/>
        </w:rPr>
        <w:t xml:space="preserve"> u</w:t>
      </w:r>
      <w:r>
        <w:rPr>
          <w:color w:val="080705"/>
          <w:spacing w:val="-7"/>
          <w:sz w:val="22"/>
          <w:szCs w:val="22"/>
        </w:rPr>
        <w:t>n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 xml:space="preserve">ss 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2"/>
          <w:sz w:val="22"/>
          <w:szCs w:val="22"/>
        </w:rPr>
        <w:t>pl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y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z w:val="22"/>
          <w:szCs w:val="22"/>
        </w:rPr>
        <w:t xml:space="preserve">y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Ch</w:t>
      </w:r>
      <w:r>
        <w:rPr>
          <w:color w:val="080705"/>
          <w:spacing w:val="-7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pp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6"/>
          <w:sz w:val="22"/>
          <w:szCs w:val="22"/>
        </w:rPr>
        <w:t>w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8"/>
          <w:sz w:val="22"/>
          <w:szCs w:val="22"/>
        </w:rPr>
        <w:t>V</w:t>
      </w:r>
      <w:r>
        <w:rPr>
          <w:color w:val="080705"/>
          <w:spacing w:val="2"/>
          <w:sz w:val="22"/>
          <w:szCs w:val="22"/>
        </w:rPr>
        <w:t>all</w:t>
      </w:r>
      <w:r>
        <w:rPr>
          <w:color w:val="080705"/>
          <w:spacing w:val="-4"/>
          <w:sz w:val="22"/>
          <w:szCs w:val="22"/>
        </w:rPr>
        <w:t>e</w:t>
      </w:r>
      <w:r>
        <w:rPr>
          <w:color w:val="080705"/>
          <w:sz w:val="22"/>
          <w:szCs w:val="22"/>
        </w:rPr>
        <w:t>y</w:t>
      </w:r>
      <w:r>
        <w:rPr>
          <w:color w:val="080705"/>
          <w:spacing w:val="-2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Sc</w:t>
      </w:r>
      <w:r>
        <w:rPr>
          <w:color w:val="080705"/>
          <w:spacing w:val="-5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o</w:t>
      </w:r>
      <w:r>
        <w:rPr>
          <w:color w:val="080705"/>
          <w:spacing w:val="-2"/>
          <w:sz w:val="22"/>
          <w:szCs w:val="22"/>
        </w:rPr>
        <w:t>o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D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pacing w:val="2"/>
          <w:sz w:val="22"/>
          <w:szCs w:val="22"/>
        </w:rPr>
        <w:t>str</w:t>
      </w:r>
      <w:r>
        <w:rPr>
          <w:color w:val="080705"/>
          <w:spacing w:val="-6"/>
          <w:sz w:val="22"/>
          <w:szCs w:val="22"/>
        </w:rPr>
        <w:t>i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z w:val="22"/>
          <w:szCs w:val="22"/>
        </w:rPr>
        <w:t>;</w:t>
      </w:r>
      <w:r>
        <w:rPr>
          <w:color w:val="080705"/>
          <w:spacing w:val="2"/>
          <w:sz w:val="22"/>
          <w:szCs w:val="22"/>
        </w:rPr>
        <w:t xml:space="preserve"> i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3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as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z w:val="22"/>
          <w:szCs w:val="22"/>
        </w:rPr>
        <w:t>,</w:t>
      </w:r>
      <w:r>
        <w:rPr>
          <w:color w:val="080705"/>
          <w:spacing w:val="8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t</w:t>
      </w:r>
      <w:r>
        <w:rPr>
          <w:color w:val="080705"/>
          <w:spacing w:val="2"/>
          <w:sz w:val="22"/>
          <w:szCs w:val="22"/>
        </w:rPr>
        <w:t>he Pr</w:t>
      </w:r>
      <w:r>
        <w:rPr>
          <w:color w:val="080705"/>
          <w:spacing w:val="-6"/>
          <w:sz w:val="22"/>
          <w:szCs w:val="22"/>
        </w:rPr>
        <w:t>e</w:t>
      </w:r>
      <w:r>
        <w:rPr>
          <w:color w:val="080705"/>
          <w:spacing w:val="2"/>
          <w:sz w:val="22"/>
          <w:szCs w:val="22"/>
        </w:rPr>
        <w:t>si</w:t>
      </w:r>
      <w:r>
        <w:rPr>
          <w:color w:val="080705"/>
          <w:spacing w:val="-3"/>
          <w:sz w:val="22"/>
          <w:szCs w:val="22"/>
        </w:rPr>
        <w:t>d</w:t>
      </w:r>
      <w:r>
        <w:rPr>
          <w:color w:val="080705"/>
          <w:spacing w:val="-2"/>
          <w:sz w:val="22"/>
          <w:szCs w:val="22"/>
        </w:rPr>
        <w:t>e</w:t>
      </w:r>
      <w:r>
        <w:rPr>
          <w:color w:val="080705"/>
          <w:spacing w:val="-5"/>
          <w:sz w:val="22"/>
          <w:szCs w:val="22"/>
        </w:rPr>
        <w:t>n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3"/>
          <w:sz w:val="22"/>
          <w:szCs w:val="22"/>
        </w:rPr>
        <w:t>c</w:t>
      </w:r>
      <w:r>
        <w:rPr>
          <w:color w:val="080705"/>
          <w:spacing w:val="2"/>
          <w:sz w:val="22"/>
          <w:szCs w:val="22"/>
        </w:rPr>
        <w:t>an</w:t>
      </w:r>
      <w:r>
        <w:rPr>
          <w:color w:val="080705"/>
          <w:spacing w:val="-7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o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b</w:t>
      </w:r>
      <w:r>
        <w:rPr>
          <w:color w:val="080705"/>
          <w:sz w:val="22"/>
          <w:szCs w:val="22"/>
        </w:rPr>
        <w:t>e</w:t>
      </w:r>
      <w:r>
        <w:rPr>
          <w:color w:val="080705"/>
          <w:spacing w:val="-3"/>
          <w:sz w:val="22"/>
          <w:szCs w:val="22"/>
        </w:rPr>
        <w:t xml:space="preserve"> </w:t>
      </w:r>
      <w:r>
        <w:rPr>
          <w:color w:val="080705"/>
          <w:sz w:val="22"/>
          <w:szCs w:val="22"/>
        </w:rPr>
        <w:t>a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c</w:t>
      </w:r>
      <w:r>
        <w:rPr>
          <w:color w:val="080705"/>
          <w:spacing w:val="-4"/>
          <w:sz w:val="22"/>
          <w:szCs w:val="22"/>
        </w:rPr>
        <w:t>o</w:t>
      </w:r>
      <w:r>
        <w:rPr>
          <w:color w:val="3A3938"/>
          <w:spacing w:val="-2"/>
          <w:sz w:val="22"/>
          <w:szCs w:val="22"/>
        </w:rPr>
        <w:t>-</w:t>
      </w:r>
      <w:r>
        <w:rPr>
          <w:color w:val="080705"/>
          <w:sz w:val="22"/>
          <w:szCs w:val="22"/>
        </w:rPr>
        <w:t>sign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pacing w:val="3"/>
          <w:sz w:val="22"/>
          <w:szCs w:val="22"/>
        </w:rPr>
        <w:t>r</w:t>
      </w:r>
      <w:r>
        <w:rPr>
          <w:color w:val="3A3938"/>
          <w:sz w:val="22"/>
          <w:szCs w:val="22"/>
        </w:rPr>
        <w:t>.</w:t>
      </w:r>
    </w:p>
    <w:p w:rsidR="00D46113" w:rsidRDefault="001E3068">
      <w:pPr>
        <w:spacing w:line="220" w:lineRule="exact"/>
        <w:ind w:left="905"/>
        <w:rPr>
          <w:sz w:val="22"/>
          <w:szCs w:val="22"/>
        </w:rPr>
      </w:pPr>
      <w:r>
        <w:rPr>
          <w:color w:val="080705"/>
          <w:sz w:val="22"/>
          <w:szCs w:val="22"/>
        </w:rPr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705"/>
          <w:spacing w:val="-4"/>
          <w:sz w:val="22"/>
          <w:szCs w:val="22"/>
        </w:rPr>
        <w:t>l</w:t>
      </w:r>
      <w:r>
        <w:rPr>
          <w:color w:val="080705"/>
          <w:sz w:val="22"/>
          <w:szCs w:val="22"/>
        </w:rPr>
        <w:t xml:space="preserve">e     </w:t>
      </w:r>
      <w:r>
        <w:rPr>
          <w:color w:val="080705"/>
          <w:spacing w:val="37"/>
          <w:sz w:val="22"/>
          <w:szCs w:val="22"/>
        </w:rPr>
        <w:t xml:space="preserve"> </w:t>
      </w:r>
      <w:r>
        <w:rPr>
          <w:color w:val="080705"/>
          <w:spacing w:val="-2"/>
          <w:sz w:val="22"/>
          <w:szCs w:val="22"/>
        </w:rPr>
        <w:t>W</w:t>
      </w:r>
      <w:r>
        <w:rPr>
          <w:color w:val="080705"/>
          <w:spacing w:val="2"/>
          <w:sz w:val="22"/>
          <w:szCs w:val="22"/>
        </w:rPr>
        <w:t>i</w:t>
      </w:r>
      <w:r>
        <w:rPr>
          <w:color w:val="080705"/>
          <w:spacing w:val="-5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co</w:t>
      </w:r>
      <w:r>
        <w:rPr>
          <w:color w:val="080705"/>
          <w:spacing w:val="-2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d</w:t>
      </w:r>
      <w:r>
        <w:rPr>
          <w:color w:val="080705"/>
          <w:spacing w:val="2"/>
          <w:sz w:val="22"/>
          <w:szCs w:val="22"/>
        </w:rPr>
        <w:t>u</w:t>
      </w:r>
      <w:r>
        <w:rPr>
          <w:color w:val="080705"/>
          <w:spacing w:val="-4"/>
          <w:sz w:val="22"/>
          <w:szCs w:val="22"/>
        </w:rPr>
        <w:t>c</w:t>
      </w:r>
      <w:r>
        <w:rPr>
          <w:color w:val="080705"/>
          <w:sz w:val="22"/>
          <w:szCs w:val="22"/>
        </w:rPr>
        <w:t>t</w:t>
      </w:r>
      <w:r>
        <w:rPr>
          <w:color w:val="080705"/>
          <w:spacing w:val="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an</w:t>
      </w:r>
      <w:r>
        <w:rPr>
          <w:color w:val="080705"/>
          <w:sz w:val="22"/>
          <w:szCs w:val="22"/>
        </w:rPr>
        <w:t>d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ru</w:t>
      </w:r>
      <w:r>
        <w:rPr>
          <w:color w:val="080705"/>
          <w:sz w:val="22"/>
          <w:szCs w:val="22"/>
        </w:rPr>
        <w:t>n</w:t>
      </w:r>
      <w:r>
        <w:rPr>
          <w:color w:val="080705"/>
          <w:spacing w:val="-4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a</w:t>
      </w:r>
      <w:r>
        <w:rPr>
          <w:color w:val="080705"/>
          <w:spacing w:val="-3"/>
          <w:sz w:val="22"/>
          <w:szCs w:val="22"/>
        </w:rPr>
        <w:t>l</w:t>
      </w:r>
      <w:r>
        <w:rPr>
          <w:color w:val="080705"/>
          <w:sz w:val="22"/>
          <w:szCs w:val="22"/>
        </w:rPr>
        <w:t>l</w:t>
      </w:r>
      <w:r>
        <w:rPr>
          <w:color w:val="080705"/>
          <w:spacing w:val="-1"/>
          <w:sz w:val="22"/>
          <w:szCs w:val="22"/>
        </w:rPr>
        <w:t xml:space="preserve"> </w:t>
      </w:r>
      <w:r>
        <w:rPr>
          <w:color w:val="080705"/>
          <w:spacing w:val="2"/>
          <w:sz w:val="22"/>
          <w:szCs w:val="22"/>
        </w:rPr>
        <w:t>C</w:t>
      </w:r>
      <w:r>
        <w:rPr>
          <w:color w:val="080705"/>
          <w:spacing w:val="-7"/>
          <w:sz w:val="22"/>
          <w:szCs w:val="22"/>
        </w:rPr>
        <w:t>V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z w:val="22"/>
          <w:szCs w:val="22"/>
        </w:rPr>
        <w:t>S</w:t>
      </w:r>
      <w:r>
        <w:rPr>
          <w:color w:val="080705"/>
          <w:spacing w:val="5"/>
          <w:sz w:val="22"/>
          <w:szCs w:val="22"/>
        </w:rPr>
        <w:t xml:space="preserve"> </w:t>
      </w:r>
      <w:r>
        <w:rPr>
          <w:color w:val="080705"/>
          <w:spacing w:val="-6"/>
          <w:sz w:val="22"/>
          <w:szCs w:val="22"/>
        </w:rPr>
        <w:t>A</w:t>
      </w:r>
      <w:r>
        <w:rPr>
          <w:color w:val="080705"/>
          <w:spacing w:val="2"/>
          <w:sz w:val="22"/>
          <w:szCs w:val="22"/>
        </w:rPr>
        <w:t>t</w:t>
      </w:r>
      <w:r>
        <w:rPr>
          <w:color w:val="080705"/>
          <w:spacing w:val="-1"/>
          <w:sz w:val="22"/>
          <w:szCs w:val="22"/>
        </w:rPr>
        <w:t>h</w:t>
      </w:r>
      <w:r>
        <w:rPr>
          <w:color w:val="080705"/>
          <w:spacing w:val="2"/>
          <w:sz w:val="22"/>
          <w:szCs w:val="22"/>
        </w:rPr>
        <w:t>l</w:t>
      </w:r>
      <w:r>
        <w:rPr>
          <w:color w:val="080705"/>
          <w:spacing w:val="-8"/>
          <w:sz w:val="22"/>
          <w:szCs w:val="22"/>
        </w:rPr>
        <w:t>e</w:t>
      </w:r>
      <w:r>
        <w:rPr>
          <w:color w:val="080705"/>
          <w:spacing w:val="5"/>
          <w:sz w:val="22"/>
          <w:szCs w:val="22"/>
        </w:rPr>
        <w:t>t</w:t>
      </w:r>
      <w:r>
        <w:rPr>
          <w:color w:val="080705"/>
          <w:spacing w:val="-4"/>
          <w:sz w:val="22"/>
          <w:szCs w:val="22"/>
        </w:rPr>
        <w:t>i</w:t>
      </w:r>
      <w:r>
        <w:rPr>
          <w:color w:val="080705"/>
          <w:sz w:val="22"/>
          <w:szCs w:val="22"/>
        </w:rPr>
        <w:t xml:space="preserve">c </w:t>
      </w:r>
      <w:r>
        <w:rPr>
          <w:color w:val="080705"/>
          <w:spacing w:val="2"/>
          <w:sz w:val="22"/>
          <w:szCs w:val="22"/>
        </w:rPr>
        <w:t>Bo</w:t>
      </w:r>
      <w:r>
        <w:rPr>
          <w:color w:val="080705"/>
          <w:spacing w:val="-8"/>
          <w:sz w:val="22"/>
          <w:szCs w:val="22"/>
        </w:rPr>
        <w:t>o</w:t>
      </w:r>
      <w:r>
        <w:rPr>
          <w:color w:val="080705"/>
          <w:spacing w:val="2"/>
          <w:sz w:val="22"/>
          <w:szCs w:val="22"/>
        </w:rPr>
        <w:t>st</w:t>
      </w:r>
      <w:r>
        <w:rPr>
          <w:color w:val="080705"/>
          <w:spacing w:val="-5"/>
          <w:sz w:val="22"/>
          <w:szCs w:val="22"/>
        </w:rPr>
        <w:t>e</w:t>
      </w:r>
      <w:r>
        <w:rPr>
          <w:color w:val="080705"/>
          <w:sz w:val="22"/>
          <w:szCs w:val="22"/>
        </w:rPr>
        <w:t>r</w:t>
      </w:r>
      <w:r>
        <w:rPr>
          <w:color w:val="080705"/>
          <w:spacing w:val="6"/>
          <w:sz w:val="22"/>
          <w:szCs w:val="22"/>
        </w:rPr>
        <w:t xml:space="preserve"> </w:t>
      </w:r>
      <w:r>
        <w:rPr>
          <w:color w:val="080705"/>
          <w:spacing w:val="-4"/>
          <w:sz w:val="22"/>
          <w:szCs w:val="22"/>
        </w:rPr>
        <w:t>m</w:t>
      </w:r>
      <w:r>
        <w:rPr>
          <w:color w:val="080705"/>
          <w:spacing w:val="-2"/>
          <w:sz w:val="22"/>
          <w:szCs w:val="22"/>
        </w:rPr>
        <w:t>ee</w:t>
      </w:r>
      <w:r>
        <w:rPr>
          <w:color w:val="080705"/>
          <w:spacing w:val="2"/>
          <w:sz w:val="22"/>
          <w:szCs w:val="22"/>
        </w:rPr>
        <w:t>ti</w:t>
      </w:r>
      <w:r>
        <w:rPr>
          <w:color w:val="080705"/>
          <w:spacing w:val="-3"/>
          <w:sz w:val="22"/>
          <w:szCs w:val="22"/>
        </w:rPr>
        <w:t>n</w:t>
      </w:r>
      <w:r>
        <w:rPr>
          <w:color w:val="080705"/>
          <w:spacing w:val="-5"/>
          <w:sz w:val="22"/>
          <w:szCs w:val="22"/>
        </w:rPr>
        <w:t>g</w:t>
      </w:r>
      <w:r>
        <w:rPr>
          <w:color w:val="080705"/>
          <w:spacing w:val="2"/>
          <w:sz w:val="22"/>
          <w:szCs w:val="22"/>
        </w:rPr>
        <w:t>s.</w:t>
      </w:r>
    </w:p>
    <w:p w:rsidR="00D46113" w:rsidRDefault="00D46113">
      <w:pPr>
        <w:spacing w:line="200" w:lineRule="exact"/>
      </w:pPr>
    </w:p>
    <w:p w:rsidR="00D46113" w:rsidRDefault="00D46113">
      <w:pPr>
        <w:spacing w:before="2" w:line="280" w:lineRule="exact"/>
        <w:rPr>
          <w:sz w:val="28"/>
          <w:szCs w:val="28"/>
        </w:rPr>
      </w:pPr>
    </w:p>
    <w:p w:rsidR="00D46113" w:rsidRDefault="001E3068">
      <w:pPr>
        <w:ind w:left="262"/>
        <w:rPr>
          <w:sz w:val="23"/>
          <w:szCs w:val="23"/>
        </w:rPr>
      </w:pPr>
      <w:r>
        <w:rPr>
          <w:color w:val="040302"/>
          <w:sz w:val="23"/>
          <w:szCs w:val="23"/>
        </w:rPr>
        <w:t xml:space="preserve">6.2     </w:t>
      </w:r>
      <w:r>
        <w:rPr>
          <w:color w:val="040302"/>
          <w:spacing w:val="49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VIC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- PRESIDENT</w:t>
      </w:r>
    </w:p>
    <w:p w:rsidR="00D46113" w:rsidRDefault="00D46113">
      <w:pPr>
        <w:spacing w:before="4" w:line="240" w:lineRule="exact"/>
        <w:rPr>
          <w:sz w:val="24"/>
          <w:szCs w:val="24"/>
        </w:rPr>
      </w:pPr>
    </w:p>
    <w:p w:rsidR="00D46113" w:rsidRDefault="001E3068">
      <w:pPr>
        <w:ind w:left="963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201F1E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2a    </w:t>
      </w:r>
      <w:r>
        <w:rPr>
          <w:color w:val="040302"/>
          <w:spacing w:val="28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8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subs</w:t>
      </w:r>
      <w:r>
        <w:rPr>
          <w:color w:val="040302"/>
          <w:spacing w:val="6"/>
          <w:sz w:val="23"/>
          <w:szCs w:val="23"/>
        </w:rPr>
        <w:t>t</w:t>
      </w:r>
      <w:r>
        <w:rPr>
          <w:color w:val="040302"/>
          <w:sz w:val="23"/>
          <w:szCs w:val="23"/>
        </w:rPr>
        <w:t>itu</w:t>
      </w:r>
      <w:r>
        <w:rPr>
          <w:color w:val="040302"/>
          <w:spacing w:val="-5"/>
          <w:sz w:val="23"/>
          <w:szCs w:val="23"/>
        </w:rPr>
        <w:t>t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in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Pre</w:t>
      </w:r>
      <w:r>
        <w:rPr>
          <w:color w:val="040302"/>
          <w:spacing w:val="6"/>
          <w:sz w:val="23"/>
          <w:szCs w:val="23"/>
        </w:rPr>
        <w:t>s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dent's absenc</w:t>
      </w:r>
      <w:r>
        <w:rPr>
          <w:color w:val="040302"/>
          <w:spacing w:val="-4"/>
          <w:sz w:val="23"/>
          <w:szCs w:val="23"/>
        </w:rPr>
        <w:t>e</w:t>
      </w:r>
      <w:r>
        <w:rPr>
          <w:color w:val="040302"/>
          <w:sz w:val="23"/>
          <w:szCs w:val="23"/>
        </w:rPr>
        <w:t>.</w:t>
      </w:r>
    </w:p>
    <w:p w:rsidR="00D46113" w:rsidRDefault="001E3068">
      <w:pPr>
        <w:spacing w:line="240" w:lineRule="exact"/>
        <w:ind w:left="963"/>
        <w:rPr>
          <w:sz w:val="23"/>
          <w:szCs w:val="23"/>
        </w:rPr>
        <w:sectPr w:rsidR="00D46113">
          <w:pgSz w:w="12240" w:h="15840"/>
          <w:pgMar w:top="1440" w:right="1720" w:bottom="280" w:left="1720" w:header="720" w:footer="720" w:gutter="0"/>
          <w:cols w:space="720"/>
        </w:sectPr>
      </w:pPr>
      <w:r>
        <w:rPr>
          <w:color w:val="040302"/>
          <w:sz w:val="23"/>
          <w:szCs w:val="23"/>
        </w:rPr>
        <w:t xml:space="preserve">6.2b    </w:t>
      </w:r>
      <w:r>
        <w:rPr>
          <w:color w:val="040302"/>
          <w:spacing w:val="1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</w:t>
      </w:r>
      <w:r>
        <w:rPr>
          <w:color w:val="040302"/>
          <w:spacing w:val="-3"/>
          <w:sz w:val="23"/>
          <w:szCs w:val="23"/>
        </w:rPr>
        <w:t>h</w:t>
      </w:r>
      <w:r>
        <w:rPr>
          <w:color w:val="201F1E"/>
          <w:spacing w:val="3"/>
          <w:sz w:val="23"/>
          <w:szCs w:val="23"/>
        </w:rPr>
        <w:t>a</w:t>
      </w:r>
      <w:r>
        <w:rPr>
          <w:color w:val="040302"/>
          <w:sz w:val="23"/>
          <w:szCs w:val="23"/>
        </w:rPr>
        <w:t>ll</w:t>
      </w:r>
      <w:r>
        <w:rPr>
          <w:color w:val="040302"/>
          <w:spacing w:val="-8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b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ex,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off</w:t>
      </w:r>
      <w:r>
        <w:rPr>
          <w:color w:val="040302"/>
          <w:spacing w:val="-7"/>
          <w:sz w:val="23"/>
          <w:szCs w:val="23"/>
        </w:rPr>
        <w:t>i</w:t>
      </w:r>
      <w:r>
        <w:rPr>
          <w:color w:val="040302"/>
          <w:sz w:val="23"/>
          <w:szCs w:val="23"/>
        </w:rPr>
        <w:t>cio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all commit</w:t>
      </w:r>
      <w:r>
        <w:rPr>
          <w:color w:val="040302"/>
          <w:spacing w:val="-5"/>
          <w:sz w:val="23"/>
          <w:szCs w:val="23"/>
        </w:rPr>
        <w:t>t</w:t>
      </w:r>
      <w:r>
        <w:rPr>
          <w:color w:val="040302"/>
          <w:sz w:val="23"/>
          <w:szCs w:val="23"/>
        </w:rPr>
        <w:t>ees;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pacing w:val="6"/>
          <w:sz w:val="23"/>
          <w:szCs w:val="23"/>
        </w:rPr>
        <w:t>w</w:t>
      </w:r>
      <w:r>
        <w:rPr>
          <w:color w:val="040302"/>
          <w:sz w:val="23"/>
          <w:szCs w:val="23"/>
        </w:rPr>
        <w:t>ithout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z w:val="23"/>
          <w:szCs w:val="23"/>
        </w:rPr>
        <w:t>ight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to</w:t>
      </w:r>
      <w:r>
        <w:rPr>
          <w:color w:val="040302"/>
          <w:spacing w:val="-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vote.</w:t>
      </w:r>
    </w:p>
    <w:p w:rsidR="00D46113" w:rsidRDefault="001E3068">
      <w:pPr>
        <w:spacing w:before="76"/>
        <w:ind w:left="229"/>
        <w:rPr>
          <w:sz w:val="23"/>
          <w:szCs w:val="23"/>
        </w:rPr>
      </w:pPr>
      <w:r>
        <w:rPr>
          <w:color w:val="040302"/>
          <w:sz w:val="23"/>
          <w:szCs w:val="23"/>
        </w:rPr>
        <w:lastRenderedPageBreak/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3      </w:t>
      </w:r>
      <w:r>
        <w:rPr>
          <w:color w:val="040302"/>
          <w:spacing w:val="30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SECRET</w:t>
      </w:r>
      <w:r>
        <w:rPr>
          <w:color w:val="040302"/>
          <w:spacing w:val="-6"/>
          <w:sz w:val="23"/>
          <w:szCs w:val="23"/>
        </w:rPr>
        <w:t>A</w:t>
      </w:r>
      <w:r>
        <w:rPr>
          <w:color w:val="040302"/>
          <w:sz w:val="23"/>
          <w:szCs w:val="23"/>
        </w:rPr>
        <w:t>RY</w:t>
      </w:r>
    </w:p>
    <w:p w:rsidR="00D46113" w:rsidRDefault="00D46113">
      <w:pPr>
        <w:spacing w:before="3" w:line="240" w:lineRule="exact"/>
        <w:rPr>
          <w:sz w:val="24"/>
          <w:szCs w:val="24"/>
        </w:rPr>
      </w:pPr>
    </w:p>
    <w:p w:rsidR="00D46113" w:rsidRDefault="001E3068">
      <w:pPr>
        <w:tabs>
          <w:tab w:val="left" w:pos="1660"/>
        </w:tabs>
        <w:spacing w:line="260" w:lineRule="exact"/>
        <w:ind w:left="1659" w:right="700" w:hanging="696"/>
        <w:rPr>
          <w:sz w:val="23"/>
          <w:szCs w:val="23"/>
        </w:rPr>
      </w:pPr>
      <w:r>
        <w:rPr>
          <w:color w:val="040302"/>
          <w:sz w:val="23"/>
          <w:szCs w:val="23"/>
        </w:rPr>
        <w:t>6.3a</w:t>
      </w:r>
      <w:r>
        <w:rPr>
          <w:color w:val="040302"/>
          <w:sz w:val="23"/>
          <w:szCs w:val="23"/>
        </w:rPr>
        <w:tab/>
      </w:r>
      <w:r>
        <w:rPr>
          <w:color w:val="040302"/>
          <w:sz w:val="23"/>
          <w:szCs w:val="23"/>
        </w:rPr>
        <w:tab/>
        <w:t>Shall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keep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minutes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f all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CVHS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Athlet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c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B</w:t>
      </w:r>
      <w:r>
        <w:rPr>
          <w:color w:val="040302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ster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meetings,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i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z w:val="23"/>
          <w:szCs w:val="23"/>
        </w:rPr>
        <w:t>cludi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g regul</w:t>
      </w:r>
      <w:r>
        <w:rPr>
          <w:color w:val="040302"/>
          <w:spacing w:val="-5"/>
          <w:sz w:val="23"/>
          <w:szCs w:val="23"/>
        </w:rPr>
        <w:t>a</w:t>
      </w:r>
      <w:r>
        <w:rPr>
          <w:color w:val="040302"/>
          <w:sz w:val="23"/>
          <w:szCs w:val="23"/>
        </w:rPr>
        <w:t>r meetings, spec</w:t>
      </w:r>
      <w:r>
        <w:rPr>
          <w:color w:val="040302"/>
          <w:spacing w:val="-5"/>
          <w:sz w:val="23"/>
          <w:szCs w:val="23"/>
        </w:rPr>
        <w:t>i</w:t>
      </w:r>
      <w:r>
        <w:rPr>
          <w:color w:val="040302"/>
          <w:sz w:val="23"/>
          <w:szCs w:val="23"/>
        </w:rPr>
        <w:t>al mee</w:t>
      </w:r>
      <w:r>
        <w:rPr>
          <w:color w:val="040302"/>
          <w:spacing w:val="5"/>
          <w:sz w:val="23"/>
          <w:szCs w:val="23"/>
        </w:rPr>
        <w:t>t</w:t>
      </w:r>
      <w:r>
        <w:rPr>
          <w:color w:val="040302"/>
          <w:sz w:val="23"/>
          <w:szCs w:val="23"/>
        </w:rPr>
        <w:t>i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z w:val="23"/>
          <w:szCs w:val="23"/>
        </w:rPr>
        <w:t xml:space="preserve">gs </w:t>
      </w:r>
      <w:r>
        <w:rPr>
          <w:color w:val="040302"/>
          <w:spacing w:val="5"/>
          <w:sz w:val="23"/>
          <w:szCs w:val="23"/>
        </w:rPr>
        <w:t>a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 xml:space="preserve">d </w:t>
      </w:r>
      <w:r>
        <w:rPr>
          <w:color w:val="040302"/>
          <w:spacing w:val="5"/>
          <w:sz w:val="23"/>
          <w:szCs w:val="23"/>
        </w:rPr>
        <w:t>d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rec</w:t>
      </w:r>
      <w:r>
        <w:rPr>
          <w:color w:val="040302"/>
          <w:spacing w:val="5"/>
          <w:sz w:val="23"/>
          <w:szCs w:val="23"/>
        </w:rPr>
        <w:t>t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r</w:t>
      </w:r>
      <w:r>
        <w:rPr>
          <w:color w:val="040302"/>
          <w:spacing w:val="3"/>
          <w:sz w:val="23"/>
          <w:szCs w:val="23"/>
        </w:rPr>
        <w:t>s</w:t>
      </w:r>
      <w:r>
        <w:rPr>
          <w:color w:val="373634"/>
          <w:sz w:val="23"/>
          <w:szCs w:val="23"/>
        </w:rPr>
        <w:t>.</w:t>
      </w:r>
    </w:p>
    <w:p w:rsidR="00D46113" w:rsidRDefault="001E3068">
      <w:pPr>
        <w:spacing w:before="1"/>
        <w:ind w:left="968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3b    </w:t>
      </w:r>
      <w:r>
        <w:rPr>
          <w:color w:val="040302"/>
          <w:spacing w:val="10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conduct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correspondence</w:t>
      </w:r>
      <w:r>
        <w:rPr>
          <w:color w:val="040302"/>
          <w:spacing w:val="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 xml:space="preserve">of 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rganization</w:t>
      </w:r>
    </w:p>
    <w:p w:rsidR="00D46113" w:rsidRDefault="001E3068">
      <w:pPr>
        <w:spacing w:line="240" w:lineRule="exact"/>
        <w:ind w:left="963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3c    </w:t>
      </w:r>
      <w:r>
        <w:rPr>
          <w:color w:val="040302"/>
          <w:spacing w:val="28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keep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ster</w:t>
      </w:r>
      <w:r>
        <w:rPr>
          <w:color w:val="040302"/>
          <w:spacing w:val="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 v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ting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</w:t>
      </w:r>
      <w:r>
        <w:rPr>
          <w:color w:val="040302"/>
          <w:spacing w:val="-5"/>
          <w:sz w:val="23"/>
          <w:szCs w:val="23"/>
        </w:rPr>
        <w:t>m</w:t>
      </w:r>
      <w:r>
        <w:rPr>
          <w:color w:val="040302"/>
          <w:sz w:val="23"/>
          <w:szCs w:val="23"/>
        </w:rPr>
        <w:t>bers and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attend</w:t>
      </w:r>
      <w:r>
        <w:rPr>
          <w:color w:val="040302"/>
          <w:spacing w:val="6"/>
          <w:sz w:val="23"/>
          <w:szCs w:val="23"/>
        </w:rPr>
        <w:t>a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ce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meetings</w:t>
      </w:r>
    </w:p>
    <w:p w:rsidR="00D46113" w:rsidRDefault="001E3068">
      <w:pPr>
        <w:spacing w:line="240" w:lineRule="exact"/>
        <w:ind w:left="963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3d    </w:t>
      </w:r>
      <w:r>
        <w:rPr>
          <w:color w:val="040302"/>
          <w:spacing w:val="1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8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z w:val="23"/>
          <w:szCs w:val="23"/>
        </w:rPr>
        <w:t>evi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w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and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d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st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b</w:t>
      </w:r>
      <w:r>
        <w:rPr>
          <w:color w:val="040302"/>
          <w:spacing w:val="5"/>
          <w:sz w:val="23"/>
          <w:szCs w:val="23"/>
        </w:rPr>
        <w:t>u</w:t>
      </w:r>
      <w:r>
        <w:rPr>
          <w:color w:val="040302"/>
          <w:sz w:val="23"/>
          <w:szCs w:val="23"/>
        </w:rPr>
        <w:t>te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minutes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f 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previous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tings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to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member</w:t>
      </w:r>
      <w:r>
        <w:rPr>
          <w:color w:val="040302"/>
          <w:spacing w:val="2"/>
          <w:sz w:val="23"/>
          <w:szCs w:val="23"/>
        </w:rPr>
        <w:t>s</w:t>
      </w:r>
      <w:r>
        <w:rPr>
          <w:color w:val="201F1E"/>
          <w:sz w:val="23"/>
          <w:szCs w:val="23"/>
        </w:rPr>
        <w:t>.</w:t>
      </w:r>
    </w:p>
    <w:p w:rsidR="00D46113" w:rsidRDefault="001E3068">
      <w:pPr>
        <w:spacing w:line="240" w:lineRule="exact"/>
        <w:ind w:left="963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3e    </w:t>
      </w:r>
      <w:r>
        <w:rPr>
          <w:color w:val="040302"/>
          <w:spacing w:val="27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8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d</w:t>
      </w:r>
      <w:r>
        <w:rPr>
          <w:color w:val="040302"/>
          <w:sz w:val="23"/>
          <w:szCs w:val="23"/>
        </w:rPr>
        <w:t>eliver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monthly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minutes to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Chippewa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V</w:t>
      </w:r>
      <w:r>
        <w:rPr>
          <w:color w:val="040302"/>
          <w:spacing w:val="5"/>
          <w:sz w:val="23"/>
          <w:szCs w:val="23"/>
        </w:rPr>
        <w:t>a</w:t>
      </w:r>
      <w:r>
        <w:rPr>
          <w:color w:val="040302"/>
          <w:sz w:val="23"/>
          <w:szCs w:val="23"/>
        </w:rPr>
        <w:t>lley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ard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6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>f</w:t>
      </w:r>
      <w:r>
        <w:rPr>
          <w:color w:val="040302"/>
          <w:sz w:val="23"/>
          <w:szCs w:val="23"/>
        </w:rPr>
        <w:t>fic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.</w:t>
      </w:r>
    </w:p>
    <w:p w:rsidR="00D46113" w:rsidRDefault="001E3068">
      <w:pPr>
        <w:spacing w:before="11" w:line="260" w:lineRule="exact"/>
        <w:ind w:left="1668" w:right="719" w:hanging="725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3f    </w:t>
      </w:r>
      <w:r>
        <w:rPr>
          <w:color w:val="040302"/>
          <w:spacing w:val="4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maintain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list</w:t>
      </w:r>
      <w:r>
        <w:rPr>
          <w:color w:val="040302"/>
          <w:spacing w:val="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all regist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z w:val="23"/>
          <w:szCs w:val="23"/>
        </w:rPr>
        <w:t>ed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</w:t>
      </w:r>
      <w:r>
        <w:rPr>
          <w:color w:val="040302"/>
          <w:spacing w:val="-5"/>
          <w:sz w:val="23"/>
          <w:szCs w:val="23"/>
        </w:rPr>
        <w:t>m</w:t>
      </w:r>
      <w:r>
        <w:rPr>
          <w:color w:val="040302"/>
          <w:sz w:val="23"/>
          <w:szCs w:val="23"/>
        </w:rPr>
        <w:t xml:space="preserve">bers </w:t>
      </w:r>
      <w:r>
        <w:rPr>
          <w:color w:val="040302"/>
          <w:spacing w:val="6"/>
          <w:sz w:val="23"/>
          <w:szCs w:val="23"/>
        </w:rPr>
        <w:t>w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th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current addresses, pho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4"/>
          <w:sz w:val="23"/>
          <w:szCs w:val="23"/>
        </w:rPr>
        <w:t xml:space="preserve"> 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umbers,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em</w:t>
      </w:r>
      <w:r>
        <w:rPr>
          <w:color w:val="040302"/>
          <w:spacing w:val="5"/>
          <w:sz w:val="23"/>
          <w:szCs w:val="23"/>
        </w:rPr>
        <w:t>a</w:t>
      </w:r>
      <w:r>
        <w:rPr>
          <w:color w:val="040302"/>
          <w:sz w:val="23"/>
          <w:szCs w:val="23"/>
        </w:rPr>
        <w:t>il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addresses, et</w:t>
      </w:r>
      <w:r>
        <w:rPr>
          <w:color w:val="040302"/>
          <w:spacing w:val="-5"/>
          <w:sz w:val="23"/>
          <w:szCs w:val="23"/>
        </w:rPr>
        <w:t>c</w:t>
      </w:r>
      <w:r>
        <w:rPr>
          <w:color w:val="040302"/>
          <w:sz w:val="23"/>
          <w:szCs w:val="23"/>
        </w:rPr>
        <w:t>.</w:t>
      </w:r>
    </w:p>
    <w:p w:rsidR="00D46113" w:rsidRDefault="001E3068">
      <w:pPr>
        <w:spacing w:line="260" w:lineRule="exact"/>
        <w:ind w:left="1668" w:right="920" w:hanging="725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3g    </w:t>
      </w:r>
      <w:r>
        <w:rPr>
          <w:color w:val="040302"/>
          <w:spacing w:val="3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notify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all members at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pacing w:val="-6"/>
          <w:sz w:val="23"/>
          <w:szCs w:val="23"/>
        </w:rPr>
        <w:t>l</w:t>
      </w:r>
      <w:r>
        <w:rPr>
          <w:color w:val="040302"/>
          <w:sz w:val="23"/>
          <w:szCs w:val="23"/>
        </w:rPr>
        <w:t>east</w:t>
      </w:r>
      <w:r>
        <w:rPr>
          <w:color w:val="040302"/>
          <w:spacing w:val="7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we</w:t>
      </w:r>
      <w:r>
        <w:rPr>
          <w:color w:val="040302"/>
          <w:spacing w:val="3"/>
          <w:sz w:val="23"/>
          <w:szCs w:val="23"/>
        </w:rPr>
        <w:t>e</w:t>
      </w:r>
      <w:r>
        <w:rPr>
          <w:color w:val="040302"/>
          <w:sz w:val="23"/>
          <w:szCs w:val="23"/>
        </w:rPr>
        <w:t>k in</w:t>
      </w:r>
      <w:r>
        <w:rPr>
          <w:color w:val="040302"/>
          <w:spacing w:val="-6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adv</w:t>
      </w:r>
      <w:r>
        <w:rPr>
          <w:color w:val="040302"/>
          <w:spacing w:val="6"/>
          <w:sz w:val="23"/>
          <w:szCs w:val="23"/>
        </w:rPr>
        <w:t>a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ce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upco</w:t>
      </w:r>
      <w:r>
        <w:rPr>
          <w:color w:val="040302"/>
          <w:spacing w:val="6"/>
          <w:sz w:val="23"/>
          <w:szCs w:val="23"/>
        </w:rPr>
        <w:t>m</w:t>
      </w:r>
      <w:r>
        <w:rPr>
          <w:color w:val="040302"/>
          <w:sz w:val="23"/>
          <w:szCs w:val="23"/>
        </w:rPr>
        <w:t>i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z w:val="23"/>
          <w:szCs w:val="23"/>
        </w:rPr>
        <w:t>g me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tings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pacing w:val="-4"/>
          <w:sz w:val="23"/>
          <w:szCs w:val="23"/>
        </w:rPr>
        <w:t>o</w:t>
      </w:r>
      <w:r>
        <w:rPr>
          <w:color w:val="040302"/>
          <w:sz w:val="23"/>
          <w:szCs w:val="23"/>
        </w:rPr>
        <w:t>r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-4"/>
          <w:sz w:val="23"/>
          <w:szCs w:val="23"/>
        </w:rPr>
        <w:t>v</w:t>
      </w:r>
      <w:r>
        <w:rPr>
          <w:color w:val="040302"/>
          <w:sz w:val="23"/>
          <w:szCs w:val="23"/>
        </w:rPr>
        <w:t>ent</w:t>
      </w:r>
      <w:r>
        <w:rPr>
          <w:color w:val="040302"/>
          <w:spacing w:val="3"/>
          <w:sz w:val="23"/>
          <w:szCs w:val="23"/>
        </w:rPr>
        <w:t>s</w:t>
      </w:r>
      <w:r>
        <w:rPr>
          <w:color w:val="201F1E"/>
          <w:sz w:val="23"/>
          <w:szCs w:val="23"/>
        </w:rPr>
        <w:t>.</w:t>
      </w:r>
    </w:p>
    <w:p w:rsidR="00D46113" w:rsidRDefault="00D46113">
      <w:pPr>
        <w:spacing w:before="4" w:line="180" w:lineRule="exact"/>
        <w:rPr>
          <w:sz w:val="19"/>
          <w:szCs w:val="19"/>
        </w:rPr>
      </w:pPr>
    </w:p>
    <w:p w:rsidR="00D46113" w:rsidRDefault="001E3068">
      <w:pPr>
        <w:ind w:left="248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4     </w:t>
      </w:r>
      <w:r>
        <w:rPr>
          <w:color w:val="040302"/>
          <w:spacing w:val="5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TRE</w:t>
      </w:r>
      <w:r>
        <w:rPr>
          <w:color w:val="040302"/>
          <w:spacing w:val="-6"/>
          <w:sz w:val="23"/>
          <w:szCs w:val="23"/>
        </w:rPr>
        <w:t>A</w:t>
      </w:r>
      <w:r>
        <w:rPr>
          <w:color w:val="040302"/>
          <w:sz w:val="23"/>
          <w:szCs w:val="23"/>
        </w:rPr>
        <w:t>SURER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&amp;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CO-TRE</w:t>
      </w:r>
      <w:r>
        <w:rPr>
          <w:color w:val="040302"/>
          <w:spacing w:val="-4"/>
          <w:sz w:val="23"/>
          <w:szCs w:val="23"/>
        </w:rPr>
        <w:t>A</w:t>
      </w:r>
      <w:r>
        <w:rPr>
          <w:color w:val="040302"/>
          <w:sz w:val="23"/>
          <w:szCs w:val="23"/>
        </w:rPr>
        <w:t>SURER</w:t>
      </w:r>
    </w:p>
    <w:p w:rsidR="00D46113" w:rsidRDefault="00D46113">
      <w:pPr>
        <w:spacing w:before="13" w:line="240" w:lineRule="exact"/>
        <w:rPr>
          <w:sz w:val="24"/>
          <w:szCs w:val="24"/>
        </w:rPr>
      </w:pPr>
    </w:p>
    <w:p w:rsidR="00D46113" w:rsidRDefault="001E3068">
      <w:pPr>
        <w:spacing w:line="260" w:lineRule="exact"/>
        <w:ind w:left="1664" w:right="462" w:hanging="730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4a    </w:t>
      </w:r>
      <w:r>
        <w:rPr>
          <w:color w:val="040302"/>
          <w:spacing w:val="1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8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z w:val="23"/>
          <w:szCs w:val="23"/>
        </w:rPr>
        <w:t>eceive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and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d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sp</w:t>
      </w:r>
      <w:r>
        <w:rPr>
          <w:color w:val="040302"/>
          <w:spacing w:val="5"/>
          <w:sz w:val="23"/>
          <w:szCs w:val="23"/>
        </w:rPr>
        <w:t>e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se all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pacing w:val="-5"/>
          <w:sz w:val="23"/>
          <w:szCs w:val="23"/>
        </w:rPr>
        <w:t>f</w:t>
      </w:r>
      <w:r>
        <w:rPr>
          <w:color w:val="040302"/>
          <w:spacing w:val="5"/>
          <w:sz w:val="23"/>
          <w:szCs w:val="23"/>
        </w:rPr>
        <w:t>u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d</w:t>
      </w:r>
      <w:r>
        <w:rPr>
          <w:color w:val="040302"/>
          <w:spacing w:val="3"/>
          <w:sz w:val="23"/>
          <w:szCs w:val="23"/>
        </w:rPr>
        <w:t>s</w:t>
      </w:r>
      <w:r>
        <w:rPr>
          <w:color w:val="201F1E"/>
          <w:sz w:val="23"/>
          <w:szCs w:val="23"/>
        </w:rPr>
        <w:t xml:space="preserve">, </w:t>
      </w:r>
      <w:r>
        <w:rPr>
          <w:color w:val="040302"/>
          <w:spacing w:val="-5"/>
          <w:sz w:val="23"/>
          <w:szCs w:val="23"/>
        </w:rPr>
        <w:t>k</w:t>
      </w:r>
      <w:r>
        <w:rPr>
          <w:color w:val="040302"/>
          <w:sz w:val="23"/>
          <w:szCs w:val="23"/>
        </w:rPr>
        <w:t>eep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an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accurate record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thereof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and prese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z w:val="23"/>
          <w:szCs w:val="23"/>
        </w:rPr>
        <w:t>t reports at ea</w:t>
      </w:r>
      <w:r>
        <w:rPr>
          <w:color w:val="040302"/>
          <w:spacing w:val="3"/>
          <w:sz w:val="23"/>
          <w:szCs w:val="23"/>
        </w:rPr>
        <w:t>c</w:t>
      </w:r>
      <w:r>
        <w:rPr>
          <w:color w:val="040302"/>
          <w:sz w:val="23"/>
          <w:szCs w:val="23"/>
        </w:rPr>
        <w:t>h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CV</w:t>
      </w:r>
      <w:r>
        <w:rPr>
          <w:color w:val="040302"/>
          <w:spacing w:val="4"/>
          <w:sz w:val="23"/>
          <w:szCs w:val="23"/>
        </w:rPr>
        <w:t>H</w:t>
      </w:r>
      <w:r>
        <w:rPr>
          <w:color w:val="201F1E"/>
          <w:sz w:val="23"/>
          <w:szCs w:val="23"/>
        </w:rPr>
        <w:t>S</w:t>
      </w:r>
      <w:r>
        <w:rPr>
          <w:color w:val="201F1E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</w:t>
      </w:r>
      <w:r>
        <w:rPr>
          <w:color w:val="040302"/>
          <w:spacing w:val="-5"/>
          <w:sz w:val="23"/>
          <w:szCs w:val="23"/>
        </w:rPr>
        <w:t>t</w:t>
      </w:r>
      <w:r>
        <w:rPr>
          <w:color w:val="040302"/>
          <w:sz w:val="23"/>
          <w:szCs w:val="23"/>
        </w:rPr>
        <w:t>hletic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ster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meeting.</w:t>
      </w:r>
    </w:p>
    <w:p w:rsidR="00D46113" w:rsidRDefault="001E3068">
      <w:pPr>
        <w:spacing w:before="20" w:line="240" w:lineRule="exact"/>
        <w:ind w:left="1654" w:right="585" w:hanging="720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4b    </w:t>
      </w:r>
      <w:r>
        <w:rPr>
          <w:color w:val="040302"/>
          <w:spacing w:val="10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Must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prepare</w:t>
      </w:r>
      <w:r>
        <w:rPr>
          <w:color w:val="040302"/>
          <w:spacing w:val="-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an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an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pacing w:val="5"/>
          <w:sz w:val="23"/>
          <w:szCs w:val="23"/>
        </w:rPr>
        <w:t>u</w:t>
      </w:r>
      <w:r>
        <w:rPr>
          <w:color w:val="040302"/>
          <w:sz w:val="23"/>
          <w:szCs w:val="23"/>
        </w:rPr>
        <w:t>al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report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and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present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z w:val="23"/>
          <w:szCs w:val="23"/>
        </w:rPr>
        <w:t>ep</w:t>
      </w:r>
      <w:r>
        <w:rPr>
          <w:color w:val="040302"/>
          <w:spacing w:val="-6"/>
          <w:sz w:val="23"/>
          <w:szCs w:val="23"/>
        </w:rPr>
        <w:t>o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z w:val="23"/>
          <w:szCs w:val="23"/>
        </w:rPr>
        <w:t>t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at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J</w:t>
      </w:r>
      <w:r>
        <w:rPr>
          <w:color w:val="040302"/>
          <w:spacing w:val="6"/>
          <w:sz w:val="23"/>
          <w:szCs w:val="23"/>
        </w:rPr>
        <w:t>u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2"/>
          <w:sz w:val="23"/>
          <w:szCs w:val="23"/>
        </w:rPr>
        <w:t>C</w:t>
      </w:r>
      <w:r>
        <w:rPr>
          <w:color w:val="201F1E"/>
          <w:spacing w:val="2"/>
          <w:sz w:val="23"/>
          <w:szCs w:val="23"/>
        </w:rPr>
        <w:t>V</w:t>
      </w:r>
      <w:r>
        <w:rPr>
          <w:color w:val="040302"/>
          <w:spacing w:val="2"/>
          <w:sz w:val="23"/>
          <w:szCs w:val="23"/>
        </w:rPr>
        <w:t>H</w:t>
      </w:r>
      <w:r>
        <w:rPr>
          <w:color w:val="040302"/>
          <w:sz w:val="23"/>
          <w:szCs w:val="23"/>
        </w:rPr>
        <w:t>S Ath</w:t>
      </w:r>
      <w:r>
        <w:rPr>
          <w:color w:val="040302"/>
          <w:spacing w:val="-6"/>
          <w:sz w:val="23"/>
          <w:szCs w:val="23"/>
        </w:rPr>
        <w:t>l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6"/>
          <w:sz w:val="23"/>
          <w:szCs w:val="23"/>
        </w:rPr>
        <w:t>t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c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ster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ting.</w:t>
      </w:r>
    </w:p>
    <w:p w:rsidR="00D46113" w:rsidRDefault="001E3068">
      <w:pPr>
        <w:spacing w:before="2" w:line="260" w:lineRule="exact"/>
        <w:ind w:left="1659" w:right="320" w:hanging="725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4c    </w:t>
      </w:r>
      <w:r>
        <w:rPr>
          <w:color w:val="040302"/>
          <w:spacing w:val="8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co-</w:t>
      </w:r>
      <w:r>
        <w:rPr>
          <w:color w:val="040302"/>
          <w:spacing w:val="5"/>
          <w:sz w:val="23"/>
          <w:szCs w:val="23"/>
        </w:rPr>
        <w:t>s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gn all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b</w:t>
      </w:r>
      <w:r>
        <w:rPr>
          <w:color w:val="040302"/>
          <w:sz w:val="23"/>
          <w:szCs w:val="23"/>
        </w:rPr>
        <w:t>anking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acc</w:t>
      </w:r>
      <w:r>
        <w:rPr>
          <w:color w:val="040302"/>
          <w:spacing w:val="-4"/>
          <w:sz w:val="23"/>
          <w:szCs w:val="23"/>
        </w:rPr>
        <w:t>o</w:t>
      </w:r>
      <w:r>
        <w:rPr>
          <w:color w:val="040302"/>
          <w:spacing w:val="5"/>
          <w:sz w:val="23"/>
          <w:szCs w:val="23"/>
        </w:rPr>
        <w:t>u</w:t>
      </w:r>
      <w:r>
        <w:rPr>
          <w:color w:val="040302"/>
          <w:sz w:val="23"/>
          <w:szCs w:val="23"/>
        </w:rPr>
        <w:t>nts a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z w:val="23"/>
          <w:szCs w:val="23"/>
        </w:rPr>
        <w:t>d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have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all accou</w:t>
      </w:r>
      <w:r>
        <w:rPr>
          <w:color w:val="040302"/>
          <w:spacing w:val="-4"/>
          <w:sz w:val="23"/>
          <w:szCs w:val="23"/>
        </w:rPr>
        <w:t>n</w:t>
      </w:r>
      <w:r>
        <w:rPr>
          <w:color w:val="040302"/>
          <w:sz w:val="23"/>
          <w:szCs w:val="23"/>
        </w:rPr>
        <w:t>ts/checks co</w:t>
      </w:r>
      <w:r>
        <w:rPr>
          <w:color w:val="201F1E"/>
          <w:sz w:val="23"/>
          <w:szCs w:val="23"/>
        </w:rPr>
        <w:t>-</w:t>
      </w:r>
      <w:r>
        <w:rPr>
          <w:color w:val="040302"/>
          <w:spacing w:val="6"/>
          <w:sz w:val="23"/>
          <w:szCs w:val="23"/>
        </w:rPr>
        <w:t>s</w:t>
      </w:r>
      <w:r>
        <w:rPr>
          <w:color w:val="040302"/>
          <w:spacing w:val="-7"/>
          <w:sz w:val="23"/>
          <w:szCs w:val="23"/>
        </w:rPr>
        <w:t>i</w:t>
      </w:r>
      <w:r>
        <w:rPr>
          <w:color w:val="040302"/>
          <w:spacing w:val="5"/>
          <w:sz w:val="23"/>
          <w:szCs w:val="23"/>
        </w:rPr>
        <w:t>g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pacing w:val="-1"/>
          <w:sz w:val="23"/>
          <w:szCs w:val="23"/>
        </w:rPr>
        <w:t>e</w:t>
      </w:r>
      <w:r>
        <w:rPr>
          <w:color w:val="040302"/>
          <w:sz w:val="23"/>
          <w:szCs w:val="23"/>
        </w:rPr>
        <w:t xml:space="preserve">d </w:t>
      </w:r>
      <w:r>
        <w:rPr>
          <w:color w:val="040302"/>
          <w:spacing w:val="5"/>
          <w:sz w:val="23"/>
          <w:szCs w:val="23"/>
        </w:rPr>
        <w:t>b</w:t>
      </w:r>
      <w:r>
        <w:rPr>
          <w:color w:val="040302"/>
          <w:sz w:val="23"/>
          <w:szCs w:val="23"/>
        </w:rPr>
        <w:t>y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ther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Exe</w:t>
      </w:r>
      <w:r>
        <w:rPr>
          <w:color w:val="040302"/>
          <w:spacing w:val="-5"/>
          <w:sz w:val="23"/>
          <w:szCs w:val="23"/>
        </w:rPr>
        <w:t>c</w:t>
      </w:r>
      <w:r>
        <w:rPr>
          <w:color w:val="040302"/>
          <w:sz w:val="23"/>
          <w:szCs w:val="23"/>
        </w:rPr>
        <w:t xml:space="preserve">utive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ard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member.</w:t>
      </w:r>
    </w:p>
    <w:p w:rsidR="00D46113" w:rsidRDefault="001E3068">
      <w:pPr>
        <w:tabs>
          <w:tab w:val="left" w:pos="1600"/>
        </w:tabs>
        <w:spacing w:before="8" w:line="240" w:lineRule="exact"/>
        <w:ind w:left="1649" w:right="472" w:hanging="715"/>
        <w:rPr>
          <w:sz w:val="23"/>
          <w:szCs w:val="23"/>
        </w:rPr>
      </w:pPr>
      <w:r>
        <w:rPr>
          <w:color w:val="040302"/>
          <w:sz w:val="23"/>
          <w:szCs w:val="23"/>
        </w:rPr>
        <w:t>6.4d</w:t>
      </w:r>
      <w:r>
        <w:rPr>
          <w:color w:val="040302"/>
          <w:sz w:val="23"/>
          <w:szCs w:val="23"/>
        </w:rPr>
        <w:tab/>
        <w:t>If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Treasurer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s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an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emplo</w:t>
      </w:r>
      <w:r>
        <w:rPr>
          <w:color w:val="040302"/>
          <w:spacing w:val="-5"/>
          <w:sz w:val="23"/>
          <w:szCs w:val="23"/>
        </w:rPr>
        <w:t>y</w:t>
      </w:r>
      <w:r>
        <w:rPr>
          <w:color w:val="040302"/>
          <w:sz w:val="23"/>
          <w:szCs w:val="23"/>
        </w:rPr>
        <w:t>ee</w:t>
      </w:r>
      <w:r>
        <w:rPr>
          <w:color w:val="040302"/>
          <w:spacing w:val="7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C</w:t>
      </w:r>
      <w:r>
        <w:rPr>
          <w:color w:val="040302"/>
          <w:sz w:val="23"/>
          <w:szCs w:val="23"/>
        </w:rPr>
        <w:t>h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p</w:t>
      </w:r>
      <w:r>
        <w:rPr>
          <w:color w:val="040302"/>
          <w:spacing w:val="5"/>
          <w:sz w:val="23"/>
          <w:szCs w:val="23"/>
        </w:rPr>
        <w:t>p</w:t>
      </w:r>
      <w:r>
        <w:rPr>
          <w:color w:val="040302"/>
          <w:sz w:val="23"/>
          <w:szCs w:val="23"/>
        </w:rPr>
        <w:t>ewa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V</w:t>
      </w:r>
      <w:r>
        <w:rPr>
          <w:color w:val="040302"/>
          <w:spacing w:val="5"/>
          <w:sz w:val="23"/>
          <w:szCs w:val="23"/>
        </w:rPr>
        <w:t>a</w:t>
      </w:r>
      <w:r>
        <w:rPr>
          <w:color w:val="040302"/>
          <w:sz w:val="23"/>
          <w:szCs w:val="23"/>
        </w:rPr>
        <w:t>l</w:t>
      </w:r>
      <w:r>
        <w:rPr>
          <w:color w:val="040302"/>
          <w:spacing w:val="-8"/>
          <w:sz w:val="23"/>
          <w:szCs w:val="23"/>
        </w:rPr>
        <w:t>l</w:t>
      </w:r>
      <w:r>
        <w:rPr>
          <w:color w:val="040302"/>
          <w:sz w:val="23"/>
          <w:szCs w:val="23"/>
        </w:rPr>
        <w:t>ey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School</w:t>
      </w:r>
      <w:r>
        <w:rPr>
          <w:color w:val="040302"/>
          <w:spacing w:val="-6"/>
          <w:sz w:val="23"/>
          <w:szCs w:val="23"/>
        </w:rPr>
        <w:t xml:space="preserve"> </w:t>
      </w:r>
      <w:r>
        <w:rPr>
          <w:color w:val="040302"/>
          <w:spacing w:val="6"/>
          <w:sz w:val="23"/>
          <w:szCs w:val="23"/>
        </w:rPr>
        <w:t>D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st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ct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they cannot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</w:t>
      </w:r>
      <w:r>
        <w:rPr>
          <w:color w:val="040302"/>
          <w:spacing w:val="-1"/>
          <w:sz w:val="23"/>
          <w:szCs w:val="23"/>
        </w:rPr>
        <w:t>o</w:t>
      </w:r>
      <w:r>
        <w:rPr>
          <w:color w:val="201F1E"/>
          <w:sz w:val="23"/>
          <w:szCs w:val="23"/>
        </w:rPr>
        <w:t>-</w:t>
      </w:r>
      <w:r>
        <w:rPr>
          <w:color w:val="040302"/>
          <w:spacing w:val="6"/>
          <w:sz w:val="23"/>
          <w:szCs w:val="23"/>
        </w:rPr>
        <w:t>s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pacing w:val="5"/>
          <w:sz w:val="23"/>
          <w:szCs w:val="23"/>
        </w:rPr>
        <w:t>g</w:t>
      </w:r>
      <w:r>
        <w:rPr>
          <w:color w:val="040302"/>
          <w:sz w:val="23"/>
          <w:szCs w:val="23"/>
        </w:rPr>
        <w:t>n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on</w:t>
      </w:r>
      <w:r>
        <w:rPr>
          <w:color w:val="040302"/>
          <w:spacing w:val="-6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banking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ac</w:t>
      </w:r>
      <w:r>
        <w:rPr>
          <w:color w:val="040302"/>
          <w:spacing w:val="5"/>
          <w:sz w:val="23"/>
          <w:szCs w:val="23"/>
        </w:rPr>
        <w:t>c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pacing w:val="5"/>
          <w:sz w:val="23"/>
          <w:szCs w:val="23"/>
        </w:rPr>
        <w:t>u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t</w:t>
      </w:r>
      <w:r>
        <w:rPr>
          <w:color w:val="040302"/>
          <w:spacing w:val="1"/>
          <w:sz w:val="23"/>
          <w:szCs w:val="23"/>
        </w:rPr>
        <w:t>s</w:t>
      </w:r>
      <w:r>
        <w:rPr>
          <w:color w:val="000000"/>
          <w:sz w:val="23"/>
          <w:szCs w:val="23"/>
        </w:rPr>
        <w:t>.</w:t>
      </w:r>
    </w:p>
    <w:p w:rsidR="00D46113" w:rsidRDefault="001E3068">
      <w:pPr>
        <w:spacing w:line="260" w:lineRule="exact"/>
        <w:ind w:left="934"/>
        <w:rPr>
          <w:sz w:val="23"/>
          <w:szCs w:val="23"/>
        </w:rPr>
      </w:pPr>
      <w:r>
        <w:rPr>
          <w:color w:val="040302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4e    </w:t>
      </w:r>
      <w:r>
        <w:rPr>
          <w:color w:val="040302"/>
          <w:spacing w:val="8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8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d</w:t>
      </w:r>
      <w:r>
        <w:rPr>
          <w:color w:val="040302"/>
          <w:sz w:val="23"/>
          <w:szCs w:val="23"/>
        </w:rPr>
        <w:t>eliver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monthly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Treasurer's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report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to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C</w:t>
      </w:r>
      <w:r>
        <w:rPr>
          <w:color w:val="040302"/>
          <w:sz w:val="23"/>
          <w:szCs w:val="23"/>
        </w:rPr>
        <w:t>h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p</w:t>
      </w:r>
      <w:r>
        <w:rPr>
          <w:color w:val="040302"/>
          <w:spacing w:val="5"/>
          <w:sz w:val="23"/>
          <w:szCs w:val="23"/>
        </w:rPr>
        <w:t>p</w:t>
      </w:r>
      <w:r>
        <w:rPr>
          <w:color w:val="040302"/>
          <w:sz w:val="23"/>
          <w:szCs w:val="23"/>
        </w:rPr>
        <w:t>ewa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Valley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ard</w:t>
      </w:r>
    </w:p>
    <w:p w:rsidR="00D46113" w:rsidRDefault="001E3068">
      <w:pPr>
        <w:spacing w:before="4"/>
        <w:ind w:left="1649"/>
        <w:rPr>
          <w:sz w:val="23"/>
          <w:szCs w:val="23"/>
        </w:rPr>
      </w:pPr>
      <w:r>
        <w:rPr>
          <w:color w:val="040302"/>
          <w:spacing w:val="-2"/>
          <w:sz w:val="23"/>
          <w:szCs w:val="23"/>
        </w:rPr>
        <w:t>O</w:t>
      </w:r>
      <w:r>
        <w:rPr>
          <w:color w:val="040302"/>
          <w:spacing w:val="3"/>
          <w:sz w:val="23"/>
          <w:szCs w:val="23"/>
        </w:rPr>
        <w:t>f</w:t>
      </w:r>
      <w:r>
        <w:rPr>
          <w:color w:val="040302"/>
          <w:spacing w:val="-2"/>
          <w:sz w:val="23"/>
          <w:szCs w:val="23"/>
        </w:rPr>
        <w:t>fice.</w:t>
      </w:r>
    </w:p>
    <w:p w:rsidR="00D46113" w:rsidRDefault="00D46113">
      <w:pPr>
        <w:spacing w:before="8" w:line="260" w:lineRule="exact"/>
        <w:rPr>
          <w:sz w:val="26"/>
          <w:szCs w:val="26"/>
        </w:rPr>
      </w:pPr>
    </w:p>
    <w:p w:rsidR="00D46113" w:rsidRDefault="001E3068">
      <w:pPr>
        <w:ind w:left="228"/>
        <w:rPr>
          <w:sz w:val="23"/>
          <w:szCs w:val="23"/>
        </w:rPr>
      </w:pPr>
      <w:r>
        <w:rPr>
          <w:color w:val="040302"/>
          <w:sz w:val="23"/>
          <w:szCs w:val="23"/>
        </w:rPr>
        <w:t xml:space="preserve">6.5      </w:t>
      </w:r>
      <w:r>
        <w:rPr>
          <w:color w:val="040302"/>
          <w:spacing w:val="1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EVENT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SECRET</w:t>
      </w:r>
      <w:r>
        <w:rPr>
          <w:color w:val="040302"/>
          <w:spacing w:val="-6"/>
          <w:sz w:val="23"/>
          <w:szCs w:val="23"/>
        </w:rPr>
        <w:t>A</w:t>
      </w:r>
      <w:r>
        <w:rPr>
          <w:color w:val="040302"/>
          <w:sz w:val="23"/>
          <w:szCs w:val="23"/>
        </w:rPr>
        <w:t>RY</w:t>
      </w:r>
    </w:p>
    <w:p w:rsidR="00D46113" w:rsidRDefault="00D46113">
      <w:pPr>
        <w:spacing w:before="13" w:line="260" w:lineRule="exact"/>
        <w:rPr>
          <w:sz w:val="26"/>
          <w:szCs w:val="26"/>
        </w:rPr>
      </w:pPr>
    </w:p>
    <w:p w:rsidR="00D46113" w:rsidRDefault="001E3068">
      <w:pPr>
        <w:tabs>
          <w:tab w:val="left" w:pos="1600"/>
        </w:tabs>
        <w:spacing w:line="243" w:lineRule="auto"/>
        <w:ind w:left="1649" w:right="513" w:hanging="715"/>
        <w:rPr>
          <w:sz w:val="23"/>
          <w:szCs w:val="23"/>
        </w:rPr>
      </w:pPr>
      <w:r>
        <w:rPr>
          <w:color w:val="040302"/>
          <w:sz w:val="23"/>
          <w:szCs w:val="23"/>
        </w:rPr>
        <w:t>6.5a</w:t>
      </w:r>
      <w:r>
        <w:rPr>
          <w:color w:val="040302"/>
          <w:sz w:val="23"/>
          <w:szCs w:val="23"/>
        </w:rPr>
        <w:tab/>
        <w:t>Shall</w:t>
      </w:r>
      <w:r>
        <w:rPr>
          <w:color w:val="040302"/>
          <w:spacing w:val="-18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p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z w:val="23"/>
          <w:szCs w:val="23"/>
        </w:rPr>
        <w:t>ocess</w:t>
      </w:r>
      <w:r>
        <w:rPr>
          <w:color w:val="040302"/>
          <w:spacing w:val="-9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appl</w:t>
      </w:r>
      <w:r>
        <w:rPr>
          <w:color w:val="040302"/>
          <w:spacing w:val="-5"/>
          <w:sz w:val="23"/>
          <w:szCs w:val="23"/>
        </w:rPr>
        <w:t>i</w:t>
      </w:r>
      <w:r>
        <w:rPr>
          <w:color w:val="040302"/>
          <w:sz w:val="23"/>
          <w:szCs w:val="23"/>
        </w:rPr>
        <w:t>ca</w:t>
      </w:r>
      <w:r>
        <w:rPr>
          <w:color w:val="040302"/>
          <w:spacing w:val="5"/>
          <w:sz w:val="23"/>
          <w:szCs w:val="23"/>
        </w:rPr>
        <w:t>t</w:t>
      </w:r>
      <w:r>
        <w:rPr>
          <w:color w:val="040302"/>
          <w:sz w:val="23"/>
          <w:szCs w:val="23"/>
        </w:rPr>
        <w:t>io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z w:val="23"/>
          <w:szCs w:val="23"/>
        </w:rPr>
        <w:t>s</w:t>
      </w:r>
      <w:r>
        <w:rPr>
          <w:color w:val="040302"/>
          <w:spacing w:val="-8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and</w:t>
      </w:r>
      <w:r>
        <w:rPr>
          <w:color w:val="040302"/>
          <w:spacing w:val="-6"/>
          <w:sz w:val="23"/>
          <w:szCs w:val="23"/>
        </w:rPr>
        <w:t xml:space="preserve"> </w:t>
      </w:r>
      <w:r>
        <w:rPr>
          <w:color w:val="040302"/>
          <w:spacing w:val="-5"/>
          <w:sz w:val="23"/>
          <w:szCs w:val="23"/>
        </w:rPr>
        <w:t>k</w:t>
      </w:r>
      <w:r>
        <w:rPr>
          <w:color w:val="040302"/>
          <w:sz w:val="23"/>
          <w:szCs w:val="23"/>
        </w:rPr>
        <w:t>eep</w:t>
      </w:r>
      <w:r>
        <w:rPr>
          <w:color w:val="040302"/>
          <w:spacing w:val="-1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accurate</w:t>
      </w:r>
      <w:r>
        <w:rPr>
          <w:color w:val="040302"/>
          <w:spacing w:val="-9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records</w:t>
      </w:r>
      <w:r>
        <w:rPr>
          <w:color w:val="040302"/>
          <w:spacing w:val="-1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</w:t>
      </w:r>
      <w:r>
        <w:rPr>
          <w:color w:val="040302"/>
          <w:spacing w:val="-14"/>
          <w:sz w:val="23"/>
          <w:szCs w:val="23"/>
        </w:rPr>
        <w:t xml:space="preserve"> </w:t>
      </w:r>
      <w:r>
        <w:rPr>
          <w:color w:val="040302"/>
          <w:spacing w:val="6"/>
          <w:sz w:val="23"/>
          <w:szCs w:val="23"/>
        </w:rPr>
        <w:t>M</w:t>
      </w:r>
      <w:r>
        <w:rPr>
          <w:color w:val="040302"/>
          <w:sz w:val="23"/>
          <w:szCs w:val="23"/>
        </w:rPr>
        <w:t>il</w:t>
      </w:r>
      <w:r>
        <w:rPr>
          <w:color w:val="040302"/>
          <w:spacing w:val="-5"/>
          <w:sz w:val="23"/>
          <w:szCs w:val="23"/>
        </w:rPr>
        <w:t>l</w:t>
      </w:r>
      <w:r>
        <w:rPr>
          <w:color w:val="040302"/>
          <w:sz w:val="23"/>
          <w:szCs w:val="23"/>
        </w:rPr>
        <w:t>iona</w:t>
      </w:r>
      <w:r>
        <w:rPr>
          <w:color w:val="040302"/>
          <w:spacing w:val="-5"/>
          <w:sz w:val="23"/>
          <w:szCs w:val="23"/>
        </w:rPr>
        <w:t>i</w:t>
      </w:r>
      <w:r>
        <w:rPr>
          <w:color w:val="040302"/>
          <w:sz w:val="23"/>
          <w:szCs w:val="23"/>
        </w:rPr>
        <w:t>re</w:t>
      </w:r>
      <w:r>
        <w:rPr>
          <w:color w:val="040302"/>
          <w:spacing w:val="-1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Pa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pacing w:val="8"/>
          <w:sz w:val="23"/>
          <w:szCs w:val="23"/>
        </w:rPr>
        <w:t>t</w:t>
      </w:r>
      <w:r>
        <w:rPr>
          <w:color w:val="040302"/>
          <w:sz w:val="23"/>
          <w:szCs w:val="23"/>
        </w:rPr>
        <w:t>y e</w:t>
      </w:r>
      <w:r>
        <w:rPr>
          <w:color w:val="040302"/>
          <w:spacing w:val="-6"/>
          <w:sz w:val="23"/>
          <w:szCs w:val="23"/>
        </w:rPr>
        <w:t>v</w:t>
      </w:r>
      <w:r>
        <w:rPr>
          <w:color w:val="040302"/>
          <w:sz w:val="23"/>
          <w:szCs w:val="23"/>
        </w:rPr>
        <w:t xml:space="preserve">ents </w:t>
      </w:r>
      <w:r>
        <w:rPr>
          <w:color w:val="040302"/>
          <w:spacing w:val="6"/>
          <w:sz w:val="23"/>
          <w:szCs w:val="23"/>
        </w:rPr>
        <w:t>t</w:t>
      </w:r>
      <w:r>
        <w:rPr>
          <w:color w:val="040302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 State a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 xml:space="preserve">d </w:t>
      </w:r>
      <w:r>
        <w:rPr>
          <w:color w:val="040302"/>
          <w:spacing w:val="4"/>
          <w:sz w:val="23"/>
          <w:szCs w:val="23"/>
        </w:rPr>
        <w:t>C</w:t>
      </w:r>
      <w:r>
        <w:rPr>
          <w:color w:val="040302"/>
          <w:sz w:val="23"/>
          <w:szCs w:val="23"/>
        </w:rPr>
        <w:t>h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ppewa V</w:t>
      </w:r>
      <w:r>
        <w:rPr>
          <w:color w:val="040302"/>
          <w:spacing w:val="3"/>
          <w:sz w:val="23"/>
          <w:szCs w:val="23"/>
        </w:rPr>
        <w:t>a</w:t>
      </w:r>
      <w:r>
        <w:rPr>
          <w:color w:val="040302"/>
          <w:sz w:val="23"/>
          <w:szCs w:val="23"/>
        </w:rPr>
        <w:t>lley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 xml:space="preserve">ard </w:t>
      </w:r>
      <w:r>
        <w:rPr>
          <w:color w:val="040302"/>
          <w:spacing w:val="5"/>
          <w:sz w:val="23"/>
          <w:szCs w:val="23"/>
        </w:rPr>
        <w:t>O</w:t>
      </w:r>
      <w:r>
        <w:rPr>
          <w:color w:val="040302"/>
          <w:sz w:val="23"/>
          <w:szCs w:val="23"/>
        </w:rPr>
        <w:t>ff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ce.</w:t>
      </w:r>
    </w:p>
    <w:p w:rsidR="00D46113" w:rsidRDefault="001E3068">
      <w:pPr>
        <w:ind w:left="934"/>
        <w:rPr>
          <w:sz w:val="23"/>
          <w:szCs w:val="23"/>
        </w:rPr>
      </w:pPr>
      <w:r>
        <w:rPr>
          <w:color w:val="040302"/>
          <w:sz w:val="23"/>
          <w:szCs w:val="23"/>
        </w:rPr>
        <w:t xml:space="preserve">6.5b   </w:t>
      </w:r>
      <w:r>
        <w:rPr>
          <w:color w:val="040302"/>
          <w:spacing w:val="5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Shall</w:t>
      </w:r>
      <w:r>
        <w:rPr>
          <w:color w:val="040302"/>
          <w:spacing w:val="-8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C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pacing w:val="5"/>
          <w:sz w:val="23"/>
          <w:szCs w:val="23"/>
        </w:rPr>
        <w:t>-</w:t>
      </w:r>
      <w:r>
        <w:rPr>
          <w:color w:val="040302"/>
          <w:sz w:val="23"/>
          <w:szCs w:val="23"/>
        </w:rPr>
        <w:t>cha</w:t>
      </w:r>
      <w:r>
        <w:rPr>
          <w:color w:val="040302"/>
          <w:spacing w:val="-5"/>
          <w:sz w:val="23"/>
          <w:szCs w:val="23"/>
        </w:rPr>
        <w:t>i</w:t>
      </w:r>
      <w:r>
        <w:rPr>
          <w:color w:val="040302"/>
          <w:sz w:val="23"/>
          <w:szCs w:val="23"/>
        </w:rPr>
        <w:t>r/As</w:t>
      </w:r>
      <w:r>
        <w:rPr>
          <w:color w:val="040302"/>
          <w:spacing w:val="8"/>
          <w:sz w:val="23"/>
          <w:szCs w:val="23"/>
        </w:rPr>
        <w:t>s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st Chairp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r</w:t>
      </w:r>
      <w:r>
        <w:rPr>
          <w:color w:val="040302"/>
          <w:spacing w:val="6"/>
          <w:sz w:val="23"/>
          <w:szCs w:val="23"/>
        </w:rPr>
        <w:t>s</w:t>
      </w:r>
      <w:r>
        <w:rPr>
          <w:color w:val="040302"/>
          <w:sz w:val="23"/>
          <w:szCs w:val="23"/>
        </w:rPr>
        <w:t>on of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Mil</w:t>
      </w:r>
      <w:r>
        <w:rPr>
          <w:color w:val="040302"/>
          <w:spacing w:val="-3"/>
          <w:sz w:val="23"/>
          <w:szCs w:val="23"/>
        </w:rPr>
        <w:t>l</w:t>
      </w:r>
      <w:r>
        <w:rPr>
          <w:color w:val="040302"/>
          <w:sz w:val="23"/>
          <w:szCs w:val="23"/>
        </w:rPr>
        <w:t>ionaire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Party.</w:t>
      </w:r>
    </w:p>
    <w:p w:rsidR="00D46113" w:rsidRDefault="001E3068">
      <w:pPr>
        <w:tabs>
          <w:tab w:val="left" w:pos="1600"/>
        </w:tabs>
        <w:spacing w:before="8" w:line="260" w:lineRule="exact"/>
        <w:ind w:left="1649" w:right="519" w:hanging="715"/>
        <w:rPr>
          <w:sz w:val="23"/>
          <w:szCs w:val="23"/>
        </w:rPr>
      </w:pPr>
      <w:r>
        <w:rPr>
          <w:color w:val="040302"/>
          <w:sz w:val="23"/>
          <w:szCs w:val="23"/>
        </w:rPr>
        <w:t>6.5c</w:t>
      </w:r>
      <w:r>
        <w:rPr>
          <w:color w:val="040302"/>
          <w:sz w:val="23"/>
          <w:szCs w:val="23"/>
        </w:rPr>
        <w:tab/>
        <w:t>Shall</w:t>
      </w:r>
      <w:r>
        <w:rPr>
          <w:color w:val="040302"/>
          <w:spacing w:val="-8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ensure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that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all and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 xml:space="preserve">State </w:t>
      </w:r>
      <w:r>
        <w:rPr>
          <w:color w:val="040302"/>
          <w:spacing w:val="-6"/>
          <w:sz w:val="23"/>
          <w:szCs w:val="23"/>
        </w:rPr>
        <w:t>l</w:t>
      </w:r>
      <w:r>
        <w:rPr>
          <w:color w:val="040302"/>
          <w:sz w:val="23"/>
          <w:szCs w:val="23"/>
        </w:rPr>
        <w:t>aws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z w:val="23"/>
          <w:szCs w:val="23"/>
        </w:rPr>
        <w:t>d Mil</w:t>
      </w:r>
      <w:r>
        <w:rPr>
          <w:color w:val="040302"/>
          <w:spacing w:val="-3"/>
          <w:sz w:val="23"/>
          <w:szCs w:val="23"/>
        </w:rPr>
        <w:t>l</w:t>
      </w:r>
      <w:r>
        <w:rPr>
          <w:color w:val="040302"/>
          <w:sz w:val="23"/>
          <w:szCs w:val="23"/>
        </w:rPr>
        <w:t>ionaire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Party</w:t>
      </w:r>
      <w:r>
        <w:rPr>
          <w:color w:val="040302"/>
          <w:spacing w:val="-6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regulations</w:t>
      </w:r>
      <w:r>
        <w:rPr>
          <w:color w:val="040302"/>
          <w:spacing w:val="-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are bei</w:t>
      </w:r>
      <w:r>
        <w:rPr>
          <w:color w:val="040302"/>
          <w:spacing w:val="-8"/>
          <w:sz w:val="23"/>
          <w:szCs w:val="23"/>
        </w:rPr>
        <w:t>n</w:t>
      </w:r>
      <w:r>
        <w:rPr>
          <w:color w:val="040302"/>
          <w:sz w:val="23"/>
          <w:szCs w:val="23"/>
        </w:rPr>
        <w:t>g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</w:t>
      </w:r>
      <w:r>
        <w:rPr>
          <w:color w:val="040302"/>
          <w:spacing w:val="6"/>
          <w:sz w:val="23"/>
          <w:szCs w:val="23"/>
        </w:rPr>
        <w:t>d</w:t>
      </w:r>
      <w:r>
        <w:rPr>
          <w:color w:val="040302"/>
          <w:spacing w:val="-5"/>
          <w:sz w:val="23"/>
          <w:szCs w:val="23"/>
        </w:rPr>
        <w:t>h</w:t>
      </w:r>
      <w:r>
        <w:rPr>
          <w:color w:val="040302"/>
          <w:sz w:val="23"/>
          <w:szCs w:val="23"/>
        </w:rPr>
        <w:t>ered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to.</w:t>
      </w: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before="13" w:line="220" w:lineRule="exact"/>
        <w:rPr>
          <w:sz w:val="22"/>
          <w:szCs w:val="22"/>
        </w:rPr>
      </w:pPr>
    </w:p>
    <w:p w:rsidR="00D46113" w:rsidRDefault="002417C4">
      <w:pPr>
        <w:spacing w:line="240" w:lineRule="exact"/>
        <w:ind w:left="181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2523490</wp:posOffset>
                </wp:positionH>
                <wp:positionV relativeFrom="paragraph">
                  <wp:posOffset>149225</wp:posOffset>
                </wp:positionV>
                <wp:extent cx="45720" cy="0"/>
                <wp:effectExtent l="8890" t="10160" r="12065" b="889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0"/>
                          <a:chOff x="3974" y="235"/>
                          <a:chExt cx="72" cy="0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3974" y="235"/>
                            <a:ext cx="72" cy="0"/>
                          </a:xfrm>
                          <a:custGeom>
                            <a:avLst/>
                            <a:gdLst>
                              <a:gd name="T0" fmla="+- 0 3974 3974"/>
                              <a:gd name="T1" fmla="*/ T0 w 72"/>
                              <a:gd name="T2" fmla="+- 0 4046 3974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62ED4" id="Group 81" o:spid="_x0000_s1026" style="position:absolute;margin-left:198.7pt;margin-top:11.75pt;width:3.6pt;height:0;z-index:-251663360;mso-position-horizontal-relative:page" coordorigin="3974,235" coordsize="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8hUgMAANMHAAAOAAAAZHJzL2Uyb0RvYy54bWykVdtu2zAMfR+wfxD0uCG1nbi5GHWKIZdi&#10;QLcVaPYBiixfMFvyJCVON+zfR0l24qQd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">
                <v:shape id="Freeform 82" o:spid="_x0000_s1027" style="position:absolute;left:3974;top:235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0bsUA&#10;AADbAAAADwAAAGRycy9kb3ducmV2LnhtbESPQWvCQBSE74L/YXlCL6IbixSJrqKi4KXQRgW9PbLP&#10;JJp9G7KrSfvruwXB4zAz3zCzRWtK8aDaFZYVjIYRCOLU6oIzBYf9djAB4TyyxtIyKfghB4t5tzPD&#10;WNuGv+mR+EwECLsYFeTeV7GULs3JoBvaijh4F1sb9EHWmdQ1NgFuSvkeRR/SYMFhIceK1jmlt+Ru&#10;FFw/T5ttk6xWX8eqHO8vYzr/Zn2l3nrtcgrCU+tf4Wd7pxVMRv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zRuxQAAANsAAAAPAAAAAAAAAAAAAAAAAJgCAABkcnMv&#10;ZG93bnJldi54bWxQSwUGAAAAAAQABAD1AAAAigMAAAAA&#10;" path="m,l72,e" filled="f" strokecolor="#201f1e" strokeweight=".20425mm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ragraph">
                  <wp:posOffset>145415</wp:posOffset>
                </wp:positionV>
                <wp:extent cx="2390775" cy="7620"/>
                <wp:effectExtent l="2540" t="6350" r="6985" b="508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7620"/>
                          <a:chOff x="4669" y="229"/>
                          <a:chExt cx="3765" cy="12"/>
                        </a:xfrm>
                      </wpg:grpSpPr>
                      <wps:wsp>
                        <wps:cNvPr id="74" name="Freeform 80"/>
                        <wps:cNvSpPr>
                          <a:spLocks/>
                        </wps:cNvSpPr>
                        <wps:spPr bwMode="auto">
                          <a:xfrm>
                            <a:off x="4675" y="235"/>
                            <a:ext cx="72" cy="0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72"/>
                              <a:gd name="T2" fmla="+- 0 4747 4675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4747" y="235"/>
                            <a:ext cx="1157" cy="0"/>
                          </a:xfrm>
                          <a:custGeom>
                            <a:avLst/>
                            <a:gdLst>
                              <a:gd name="T0" fmla="+- 0 4747 4747"/>
                              <a:gd name="T1" fmla="*/ T0 w 1157"/>
                              <a:gd name="T2" fmla="+- 0 5904 4747"/>
                              <a:gd name="T3" fmla="*/ T2 w 1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7">
                                <a:moveTo>
                                  <a:pt x="0" y="0"/>
                                </a:moveTo>
                                <a:lnTo>
                                  <a:pt x="1157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5904" y="235"/>
                            <a:ext cx="211" cy="0"/>
                          </a:xfrm>
                          <a:custGeom>
                            <a:avLst/>
                            <a:gdLst>
                              <a:gd name="T0" fmla="+- 0 5904 5904"/>
                              <a:gd name="T1" fmla="*/ T0 w 211"/>
                              <a:gd name="T2" fmla="+- 0 6115 5904"/>
                              <a:gd name="T3" fmla="*/ T2 w 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6115" y="235"/>
                            <a:ext cx="811" cy="0"/>
                          </a:xfrm>
                          <a:custGeom>
                            <a:avLst/>
                            <a:gdLst>
                              <a:gd name="T0" fmla="+- 0 6115 6115"/>
                              <a:gd name="T1" fmla="*/ T0 w 811"/>
                              <a:gd name="T2" fmla="+- 0 6926 6115"/>
                              <a:gd name="T3" fmla="*/ T2 w 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6926" y="235"/>
                            <a:ext cx="216" cy="0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216"/>
                              <a:gd name="T2" fmla="+- 0 7142 6926"/>
                              <a:gd name="T3" fmla="*/ T2 w 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7142" y="235"/>
                            <a:ext cx="1286" cy="0"/>
                          </a:xfrm>
                          <a:custGeom>
                            <a:avLst/>
                            <a:gdLst>
                              <a:gd name="T0" fmla="+- 0 7142 7142"/>
                              <a:gd name="T1" fmla="*/ T0 w 1286"/>
                              <a:gd name="T2" fmla="+- 0 8429 7142"/>
                              <a:gd name="T3" fmla="*/ T2 w 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6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1BB21" id="Group 74" o:spid="_x0000_s1026" style="position:absolute;margin-left:233.45pt;margin-top:11.45pt;width:188.25pt;height:.6pt;z-index:-251662336;mso-position-horizontal-relative:page" coordorigin="4669,229" coordsize="37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">
                <v:shape id="Freeform 80" o:spid="_x0000_s1027" style="position:absolute;left:4675;top:235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n0cYA&#10;AADbAAAADwAAAGRycy9kb3ducmV2LnhtbESPQWvCQBSE74X+h+UVvBTdKMFKdBUVBS9CGyvo7ZF9&#10;Jmmzb0N2NbG/vlsQehxm5htmtuhMJW7UuNKyguEgAkGcWV1yruDzsO1PQDiPrLGyTAru5GAxf36a&#10;YaJtyx90S30uAoRdggoK7+tESpcVZNANbE0cvIttDPogm1zqBtsAN5UcRdFYGiw5LBRY07qg7Du9&#10;GgVf+9Nm26ar1fuxruLDJabzT/6qVO+lW05BeOr8f/jR3mkFbzH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nn0cYAAADbAAAADwAAAAAAAAAAAAAAAACYAgAAZHJz&#10;L2Rvd25yZXYueG1sUEsFBgAAAAAEAAQA9QAAAIsDAAAAAA==&#10;" path="m,l72,e" filled="f" strokecolor="#201f1e" strokeweight=".20425mm">
                  <v:path arrowok="t" o:connecttype="custom" o:connectlocs="0,0;72,0" o:connectangles="0,0"/>
                </v:shape>
                <v:shape id="Freeform 79" o:spid="_x0000_s1028" style="position:absolute;left:4747;top:235;width:1157;height:0;visibility:visible;mso-wrap-style:square;v-text-anchor:top" coordsize="1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nOcMA&#10;AADbAAAADwAAAGRycy9kb3ducmV2LnhtbESPQWsCMRSE74L/ITzBm5tVqLVbo2iL4Km0q5feXjfP&#10;zeLmZUlSd/33TaHQ4zAz3zDr7WBbcSMfGscK5lkOgrhyuuFawfl0mK1AhIissXVMCu4UYLsZj9ZY&#10;aNfzB93KWIsE4VCgAhNjV0gZKkMWQ+Y64uRdnLcYk/S11B77BLetXOT5UlpsOC0Y7OjFUHUtv60C&#10;NE+fsq9e97s3LuOy/7q+r3yu1HQy7J5BRBrif/ivfdQKHh/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TnOcMAAADbAAAADwAAAAAAAAAAAAAAAACYAgAAZHJzL2Rv&#10;d25yZXYueG1sUEsFBgAAAAAEAAQA9QAAAIgDAAAAAA==&#10;" path="m,l1157,e" filled="f" strokecolor="#040302" strokeweight=".20425mm">
                  <v:path arrowok="t" o:connecttype="custom" o:connectlocs="0,0;1157,0" o:connectangles="0,0"/>
                </v:shape>
                <v:shape id="Freeform 78" o:spid="_x0000_s1029" style="position:absolute;left:5904;top:235;width:211;height:0;visibility:visible;mso-wrap-style:square;v-text-anchor:top" coordsize="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/BsMA&#10;AADbAAAADwAAAGRycy9kb3ducmV2LnhtbESPT4vCMBTE7wt+h/CEva2pIirVKCK4uHgQ/6DXR/Ns&#10;S5uX2mS1+umNIHgcZuY3zGTWmFJcqXa5ZQXdTgSCOLE651TBYb/8GYFwHlljaZkU3MnBbNr6mmCs&#10;7Y23dN35VAQIuxgVZN5XsZQuycig69iKOHhnWxv0Qdap1DXeAtyUshdFA2kw57CQYUWLjJJi928U&#10;/B2ji0v6dmk3ezkqisfxclr/KvXdbuZjEJ4a/wm/2yutYDiA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s/BsMAAADbAAAADwAAAAAAAAAAAAAAAACYAgAAZHJzL2Rv&#10;d25yZXYueG1sUEsFBgAAAAAEAAQA9QAAAIgDAAAAAA==&#10;" path="m,l211,e" filled="f" strokecolor="#201f1e" strokeweight=".20425mm">
                  <v:path arrowok="t" o:connecttype="custom" o:connectlocs="0,0;211,0" o:connectangles="0,0"/>
                </v:shape>
                <v:shape id="Freeform 77" o:spid="_x0000_s1030" style="position:absolute;left:6115;top:235;width:811;height:0;visibility:visible;mso-wrap-style:square;v-text-anchor:top" coordsize="8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4XO8YA&#10;AADbAAAADwAAAGRycy9kb3ducmV2LnhtbESP0WrCQBRE34X+w3ILvohuKmhsmo0URa1QWkz7AZfs&#10;bRKavRuyq0a/3hUKfRxm5gyTLnvTiBN1rras4GkSgSAurK65VPD9tRkvQDiPrLGxTAou5GCZPQxS&#10;TLQ984FOuS9FgLBLUEHlfZtI6YqKDLqJbYmD92M7gz7IrpS6w3OAm0ZOo2guDdYcFipsaVVR8Zsf&#10;jQKK3i/b9eg5/7hu5jkd4v169zlTavjYv76A8NT7//Bf+00riGO4fw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4XO8YAAADbAAAADwAAAAAAAAAAAAAAAACYAgAAZHJz&#10;L2Rvd25yZXYueG1sUEsFBgAAAAAEAAQA9QAAAIsDAAAAAA==&#10;" path="m,l811,e" filled="f" strokecolor="#040302" strokeweight=".20425mm">
                  <v:path arrowok="t" o:connecttype="custom" o:connectlocs="0,0;811,0" o:connectangles="0,0"/>
                </v:shape>
                <v:shape id="Freeform 76" o:spid="_x0000_s1031" style="position:absolute;left:6926;top:235;width:216;height:0;visibility:visible;mso-wrap-style:square;v-text-anchor:top" coordsize="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2esMAA&#10;AADbAAAADwAAAGRycy9kb3ducmV2LnhtbERPy4rCMBTdC/5DuIIb0VQdrFSjiKjMdnygy0tzbYvN&#10;TWlSrfP1k8WAy8N5L9etKcWTaldYVjAeRSCIU6sLzhScT/vhHITzyBpLy6TgTQ7Wq25niYm2L/6h&#10;59FnIoSwS1BB7n2VSOnSnAy6ka2IA3e3tUEfYJ1JXeMrhJtSTqJoJg0WHBpyrGibU/o4NkbB7SuK&#10;413zuFymzSCdXn8P49hOlOr32s0ChKfWf8T/7m+tIA5jw5f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2esMAAAADbAAAADwAAAAAAAAAAAAAAAACYAgAAZHJzL2Rvd25y&#10;ZXYueG1sUEsFBgAAAAAEAAQA9QAAAIUDAAAAAA==&#10;" path="m,l216,e" filled="f" strokecolor="#201f1e" strokeweight=".20425mm">
                  <v:path arrowok="t" o:connecttype="custom" o:connectlocs="0,0;216,0" o:connectangles="0,0"/>
                </v:shape>
                <v:shape id="Freeform 75" o:spid="_x0000_s1032" style="position:absolute;left:7142;top:235;width:1286;height:0;visibility:visible;mso-wrap-style:square;v-text-anchor:top" coordsize="1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Yj8QA&#10;AADbAAAADwAAAGRycy9kb3ducmV2LnhtbESP3WoCMRSE74W+QziF3mm2QrVuN0otFAWVtqv0+pCc&#10;/cHNybKJur59UxC8HGbmGyZb9LYRZ+p87VjB8ygBQaydqblUcNh/Dl9B+IBssHFMCq7kYTF/GGSY&#10;GnfhHzrnoRQRwj5FBVUIbSql1xVZ9CPXEkevcJ3FEGVXStPhJcJtI8dJMpEWa44LFbb0UZE+5ier&#10;IN9+T1/s7xJbWxz1ZvW1ne1IK/X02L+/gQjUh3v41l4bBdMZ/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GI/EAAAA2wAAAA8AAAAAAAAAAAAAAAAAmAIAAGRycy9k&#10;b3ducmV2LnhtbFBLBQYAAAAABAAEAPUAAACJAwAAAAA=&#10;" path="m,l1287,e" filled="f" strokecolor="#040302" strokeweight=".20425mm">
                  <v:path arrowok="t" o:connecttype="custom" o:connectlocs="0,0;1287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40302"/>
          <w:spacing w:val="-6"/>
          <w:position w:val="-1"/>
          <w:sz w:val="22"/>
          <w:szCs w:val="22"/>
          <w:u w:val="single" w:color="040302"/>
        </w:rPr>
        <w:t>A</w:t>
      </w:r>
      <w:r w:rsidR="001E3068">
        <w:rPr>
          <w:color w:val="040302"/>
          <w:spacing w:val="2"/>
          <w:position w:val="-1"/>
          <w:sz w:val="22"/>
          <w:szCs w:val="22"/>
          <w:u w:val="single" w:color="040302"/>
        </w:rPr>
        <w:t>R</w:t>
      </w:r>
      <w:r w:rsidR="001E3068">
        <w:rPr>
          <w:color w:val="040302"/>
          <w:spacing w:val="4"/>
          <w:position w:val="-1"/>
          <w:sz w:val="22"/>
          <w:szCs w:val="22"/>
          <w:u w:val="single" w:color="040302"/>
        </w:rPr>
        <w:t>T</w:t>
      </w:r>
      <w:r w:rsidR="001E3068">
        <w:rPr>
          <w:color w:val="201F1E"/>
          <w:spacing w:val="-2"/>
          <w:position w:val="-1"/>
          <w:sz w:val="22"/>
          <w:szCs w:val="22"/>
        </w:rPr>
        <w:t>I</w:t>
      </w:r>
      <w:r w:rsidR="001E3068">
        <w:rPr>
          <w:color w:val="040302"/>
          <w:spacing w:val="-1"/>
          <w:position w:val="-1"/>
          <w:sz w:val="22"/>
          <w:szCs w:val="22"/>
          <w:u w:val="single" w:color="040302"/>
        </w:rPr>
        <w:t>CLE</w:t>
      </w:r>
      <w:r w:rsidR="001E3068">
        <w:rPr>
          <w:color w:val="040302"/>
          <w:spacing w:val="2"/>
          <w:position w:val="-1"/>
          <w:sz w:val="22"/>
          <w:szCs w:val="22"/>
          <w:u w:val="single" w:color="040302"/>
        </w:rPr>
        <w:t xml:space="preserve"> </w:t>
      </w:r>
      <w:r w:rsidR="001E3068">
        <w:rPr>
          <w:color w:val="040302"/>
          <w:spacing w:val="-4"/>
          <w:position w:val="-1"/>
          <w:sz w:val="22"/>
          <w:szCs w:val="22"/>
          <w:u w:val="single" w:color="040302"/>
        </w:rPr>
        <w:t>V</w:t>
      </w:r>
      <w:r w:rsidR="001E3068">
        <w:rPr>
          <w:color w:val="201F1E"/>
          <w:spacing w:val="-2"/>
          <w:position w:val="-1"/>
          <w:sz w:val="22"/>
          <w:szCs w:val="22"/>
        </w:rPr>
        <w:t>I</w:t>
      </w:r>
      <w:r w:rsidR="001E3068">
        <w:rPr>
          <w:color w:val="040302"/>
          <w:position w:val="-1"/>
          <w:sz w:val="22"/>
          <w:szCs w:val="22"/>
        </w:rPr>
        <w:t>I</w:t>
      </w:r>
      <w:r w:rsidR="001E3068">
        <w:rPr>
          <w:color w:val="040302"/>
          <w:spacing w:val="1"/>
          <w:position w:val="-1"/>
          <w:sz w:val="22"/>
          <w:szCs w:val="22"/>
        </w:rPr>
        <w:t xml:space="preserve"> </w:t>
      </w:r>
      <w:r w:rsidR="001E3068">
        <w:rPr>
          <w:color w:val="040302"/>
          <w:position w:val="-1"/>
          <w:sz w:val="22"/>
          <w:szCs w:val="22"/>
        </w:rPr>
        <w:t>-</w:t>
      </w:r>
      <w:r w:rsidR="001E3068">
        <w:rPr>
          <w:color w:val="040302"/>
          <w:spacing w:val="1"/>
          <w:position w:val="-1"/>
          <w:sz w:val="22"/>
          <w:szCs w:val="22"/>
        </w:rPr>
        <w:t xml:space="preserve"> </w:t>
      </w:r>
      <w:r w:rsidR="001E3068">
        <w:rPr>
          <w:color w:val="040302"/>
          <w:spacing w:val="-1"/>
          <w:position w:val="-1"/>
          <w:sz w:val="22"/>
          <w:szCs w:val="22"/>
        </w:rPr>
        <w:t>NOMIN</w:t>
      </w:r>
      <w:r w:rsidR="001E3068">
        <w:rPr>
          <w:color w:val="040302"/>
          <w:spacing w:val="-4"/>
          <w:position w:val="-1"/>
          <w:sz w:val="22"/>
          <w:szCs w:val="22"/>
        </w:rPr>
        <w:t>A</w:t>
      </w:r>
      <w:r w:rsidR="001E3068">
        <w:rPr>
          <w:color w:val="201F1E"/>
          <w:spacing w:val="4"/>
          <w:position w:val="-1"/>
          <w:sz w:val="22"/>
          <w:szCs w:val="22"/>
        </w:rPr>
        <w:t>T</w:t>
      </w:r>
      <w:r w:rsidR="001E3068">
        <w:rPr>
          <w:color w:val="201F1E"/>
          <w:spacing w:val="-2"/>
          <w:position w:val="-1"/>
          <w:sz w:val="22"/>
          <w:szCs w:val="22"/>
        </w:rPr>
        <w:t>I</w:t>
      </w:r>
      <w:r w:rsidR="001E3068">
        <w:rPr>
          <w:color w:val="040302"/>
          <w:spacing w:val="-1"/>
          <w:position w:val="-1"/>
          <w:sz w:val="22"/>
          <w:szCs w:val="22"/>
        </w:rPr>
        <w:t>ON</w:t>
      </w:r>
      <w:r w:rsidR="001E3068">
        <w:rPr>
          <w:color w:val="040302"/>
          <w:position w:val="-1"/>
          <w:sz w:val="22"/>
          <w:szCs w:val="22"/>
        </w:rPr>
        <w:t>S</w:t>
      </w:r>
      <w:r w:rsidR="001E3068">
        <w:rPr>
          <w:color w:val="040302"/>
          <w:spacing w:val="2"/>
          <w:position w:val="-1"/>
          <w:sz w:val="22"/>
          <w:szCs w:val="22"/>
        </w:rPr>
        <w:t xml:space="preserve"> </w:t>
      </w:r>
      <w:r w:rsidR="001E3068">
        <w:rPr>
          <w:color w:val="040302"/>
          <w:spacing w:val="-1"/>
          <w:position w:val="-1"/>
          <w:sz w:val="22"/>
          <w:szCs w:val="22"/>
        </w:rPr>
        <w:t>A</w:t>
      </w:r>
      <w:r w:rsidR="001E3068">
        <w:rPr>
          <w:color w:val="040302"/>
          <w:spacing w:val="-3"/>
          <w:position w:val="-1"/>
          <w:sz w:val="22"/>
          <w:szCs w:val="22"/>
        </w:rPr>
        <w:t>N</w:t>
      </w:r>
      <w:r w:rsidR="001E3068">
        <w:rPr>
          <w:color w:val="201F1E"/>
          <w:position w:val="-1"/>
          <w:sz w:val="22"/>
          <w:szCs w:val="22"/>
        </w:rPr>
        <w:t>D</w:t>
      </w:r>
      <w:r w:rsidR="001E3068">
        <w:rPr>
          <w:color w:val="201F1E"/>
          <w:spacing w:val="2"/>
          <w:position w:val="-1"/>
          <w:sz w:val="22"/>
          <w:szCs w:val="22"/>
        </w:rPr>
        <w:t xml:space="preserve"> </w:t>
      </w:r>
      <w:r w:rsidR="001E3068">
        <w:rPr>
          <w:color w:val="040302"/>
          <w:spacing w:val="-1"/>
          <w:position w:val="-1"/>
          <w:sz w:val="22"/>
          <w:szCs w:val="22"/>
        </w:rPr>
        <w:t>ELEC</w:t>
      </w:r>
      <w:r w:rsidR="001E3068">
        <w:rPr>
          <w:color w:val="040302"/>
          <w:spacing w:val="7"/>
          <w:position w:val="-1"/>
          <w:sz w:val="22"/>
          <w:szCs w:val="22"/>
        </w:rPr>
        <w:t>T</w:t>
      </w:r>
      <w:r w:rsidR="001E3068">
        <w:rPr>
          <w:color w:val="040302"/>
          <w:spacing w:val="-1"/>
          <w:position w:val="-1"/>
          <w:sz w:val="22"/>
          <w:szCs w:val="22"/>
        </w:rPr>
        <w:t>IONS</w:t>
      </w:r>
    </w:p>
    <w:p w:rsidR="00D46113" w:rsidRDefault="00D46113">
      <w:pPr>
        <w:spacing w:before="10" w:line="240" w:lineRule="exact"/>
        <w:rPr>
          <w:sz w:val="24"/>
          <w:szCs w:val="24"/>
        </w:rPr>
      </w:pPr>
    </w:p>
    <w:p w:rsidR="00D46113" w:rsidRDefault="001E3068">
      <w:pPr>
        <w:spacing w:before="30"/>
        <w:ind w:left="199" w:right="679"/>
        <w:jc w:val="center"/>
        <w:rPr>
          <w:sz w:val="23"/>
          <w:szCs w:val="23"/>
        </w:rPr>
      </w:pPr>
      <w:r>
        <w:rPr>
          <w:color w:val="040302"/>
          <w:sz w:val="23"/>
          <w:szCs w:val="23"/>
        </w:rPr>
        <w:t>7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1     </w:t>
      </w:r>
      <w:r>
        <w:rPr>
          <w:color w:val="040302"/>
          <w:spacing w:val="5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Nomi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z w:val="23"/>
          <w:szCs w:val="23"/>
        </w:rPr>
        <w:t>a</w:t>
      </w:r>
      <w:r>
        <w:rPr>
          <w:color w:val="040302"/>
          <w:spacing w:val="6"/>
          <w:sz w:val="23"/>
          <w:szCs w:val="23"/>
        </w:rPr>
        <w:t>t</w:t>
      </w:r>
      <w:r>
        <w:rPr>
          <w:color w:val="040302"/>
          <w:sz w:val="23"/>
          <w:szCs w:val="23"/>
        </w:rPr>
        <w:t>io</w:t>
      </w:r>
      <w:r>
        <w:rPr>
          <w:color w:val="040302"/>
          <w:spacing w:val="-6"/>
          <w:sz w:val="23"/>
          <w:szCs w:val="23"/>
        </w:rPr>
        <w:t>n</w:t>
      </w:r>
      <w:r>
        <w:rPr>
          <w:color w:val="040302"/>
          <w:sz w:val="23"/>
          <w:szCs w:val="23"/>
        </w:rPr>
        <w:t>s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f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r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offic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rs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(Exe</w:t>
      </w:r>
      <w:r>
        <w:rPr>
          <w:color w:val="040302"/>
          <w:spacing w:val="-5"/>
          <w:sz w:val="23"/>
          <w:szCs w:val="23"/>
        </w:rPr>
        <w:t>c</w:t>
      </w:r>
      <w:r>
        <w:rPr>
          <w:color w:val="040302"/>
          <w:spacing w:val="5"/>
          <w:sz w:val="23"/>
          <w:szCs w:val="23"/>
        </w:rPr>
        <w:t>u</w:t>
      </w:r>
      <w:r>
        <w:rPr>
          <w:color w:val="040302"/>
          <w:sz w:val="23"/>
          <w:szCs w:val="23"/>
        </w:rPr>
        <w:t>tive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ard)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6"/>
          <w:sz w:val="23"/>
          <w:szCs w:val="23"/>
        </w:rPr>
        <w:t>s</w:t>
      </w:r>
      <w:r>
        <w:rPr>
          <w:color w:val="040302"/>
          <w:spacing w:val="-5"/>
          <w:sz w:val="23"/>
          <w:szCs w:val="23"/>
        </w:rPr>
        <w:t>h</w:t>
      </w:r>
      <w:r>
        <w:rPr>
          <w:color w:val="040302"/>
          <w:sz w:val="23"/>
          <w:szCs w:val="23"/>
        </w:rPr>
        <w:t>all be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made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at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regul</w:t>
      </w:r>
      <w:r>
        <w:rPr>
          <w:color w:val="040302"/>
          <w:spacing w:val="-5"/>
          <w:sz w:val="23"/>
          <w:szCs w:val="23"/>
        </w:rPr>
        <w:t>a</w:t>
      </w:r>
      <w:r>
        <w:rPr>
          <w:color w:val="040302"/>
          <w:sz w:val="23"/>
          <w:szCs w:val="23"/>
        </w:rPr>
        <w:t>r</w:t>
      </w:r>
      <w:r>
        <w:rPr>
          <w:color w:val="040302"/>
          <w:spacing w:val="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April</w:t>
      </w:r>
    </w:p>
    <w:p w:rsidR="00D46113" w:rsidRDefault="001E3068">
      <w:pPr>
        <w:spacing w:line="260" w:lineRule="exact"/>
        <w:ind w:left="944"/>
        <w:rPr>
          <w:sz w:val="23"/>
          <w:szCs w:val="23"/>
        </w:rPr>
      </w:pPr>
      <w:r>
        <w:rPr>
          <w:color w:val="040302"/>
          <w:sz w:val="23"/>
          <w:szCs w:val="23"/>
        </w:rPr>
        <w:t>CVHS</w:t>
      </w:r>
      <w:r>
        <w:rPr>
          <w:color w:val="040302"/>
          <w:spacing w:val="8"/>
          <w:sz w:val="23"/>
          <w:szCs w:val="23"/>
        </w:rPr>
        <w:t xml:space="preserve"> </w:t>
      </w:r>
      <w:r>
        <w:rPr>
          <w:color w:val="040302"/>
          <w:spacing w:val="-6"/>
          <w:sz w:val="23"/>
          <w:szCs w:val="23"/>
        </w:rPr>
        <w:t>A</w:t>
      </w:r>
      <w:r>
        <w:rPr>
          <w:color w:val="040302"/>
          <w:sz w:val="23"/>
          <w:szCs w:val="23"/>
        </w:rPr>
        <w:t>th</w:t>
      </w:r>
      <w:r>
        <w:rPr>
          <w:color w:val="040302"/>
          <w:spacing w:val="-8"/>
          <w:sz w:val="23"/>
          <w:szCs w:val="23"/>
        </w:rPr>
        <w:t>l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6"/>
          <w:sz w:val="23"/>
          <w:szCs w:val="23"/>
        </w:rPr>
        <w:t>t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c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ster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meeting.</w:t>
      </w:r>
    </w:p>
    <w:p w:rsidR="00D46113" w:rsidRDefault="00D46113">
      <w:pPr>
        <w:spacing w:before="7" w:line="220" w:lineRule="exact"/>
        <w:rPr>
          <w:sz w:val="22"/>
          <w:szCs w:val="22"/>
        </w:rPr>
      </w:pPr>
    </w:p>
    <w:p w:rsidR="00D46113" w:rsidRDefault="001E3068">
      <w:pPr>
        <w:spacing w:line="260" w:lineRule="exact"/>
        <w:ind w:left="934" w:right="594" w:hanging="701"/>
        <w:rPr>
          <w:sz w:val="23"/>
          <w:szCs w:val="23"/>
        </w:rPr>
      </w:pPr>
      <w:r>
        <w:rPr>
          <w:color w:val="040302"/>
          <w:sz w:val="23"/>
          <w:szCs w:val="23"/>
        </w:rPr>
        <w:t>7</w:t>
      </w:r>
      <w:r>
        <w:rPr>
          <w:color w:val="373634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2     </w:t>
      </w:r>
      <w:r>
        <w:rPr>
          <w:color w:val="040302"/>
          <w:spacing w:val="5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El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ctio</w:t>
      </w:r>
      <w:r>
        <w:rPr>
          <w:color w:val="040302"/>
          <w:spacing w:val="-5"/>
          <w:sz w:val="23"/>
          <w:szCs w:val="23"/>
        </w:rPr>
        <w:t>n</w:t>
      </w:r>
      <w:r>
        <w:rPr>
          <w:color w:val="040302"/>
          <w:sz w:val="23"/>
          <w:szCs w:val="23"/>
        </w:rPr>
        <w:t>s</w:t>
      </w:r>
      <w:r>
        <w:rPr>
          <w:color w:val="040302"/>
          <w:spacing w:val="6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 offic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rs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(Exe</w:t>
      </w:r>
      <w:r>
        <w:rPr>
          <w:color w:val="040302"/>
          <w:spacing w:val="-5"/>
          <w:sz w:val="23"/>
          <w:szCs w:val="23"/>
        </w:rPr>
        <w:t>c</w:t>
      </w:r>
      <w:r>
        <w:rPr>
          <w:color w:val="040302"/>
          <w:sz w:val="23"/>
          <w:szCs w:val="23"/>
        </w:rPr>
        <w:t xml:space="preserve">utive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ard)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6"/>
          <w:sz w:val="23"/>
          <w:szCs w:val="23"/>
        </w:rPr>
        <w:t>s</w:t>
      </w:r>
      <w:r>
        <w:rPr>
          <w:color w:val="040302"/>
          <w:spacing w:val="-5"/>
          <w:sz w:val="23"/>
          <w:szCs w:val="23"/>
        </w:rPr>
        <w:t>h</w:t>
      </w:r>
      <w:r>
        <w:rPr>
          <w:color w:val="040302"/>
          <w:sz w:val="23"/>
          <w:szCs w:val="23"/>
        </w:rPr>
        <w:t>all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b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pacing w:val="-5"/>
          <w:sz w:val="23"/>
          <w:szCs w:val="23"/>
        </w:rPr>
        <w:t>h</w:t>
      </w:r>
      <w:r>
        <w:rPr>
          <w:color w:val="040302"/>
          <w:sz w:val="23"/>
          <w:szCs w:val="23"/>
        </w:rPr>
        <w:t>eld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at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the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regular M</w:t>
      </w:r>
      <w:r>
        <w:rPr>
          <w:color w:val="040302"/>
          <w:spacing w:val="5"/>
          <w:sz w:val="23"/>
          <w:szCs w:val="23"/>
        </w:rPr>
        <w:t>a</w:t>
      </w:r>
      <w:r>
        <w:rPr>
          <w:color w:val="040302"/>
          <w:sz w:val="23"/>
          <w:szCs w:val="23"/>
        </w:rPr>
        <w:t>y</w:t>
      </w:r>
      <w:r>
        <w:rPr>
          <w:color w:val="040302"/>
          <w:spacing w:val="-10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CVHS Ath</w:t>
      </w:r>
      <w:r>
        <w:rPr>
          <w:color w:val="040302"/>
          <w:spacing w:val="-6"/>
          <w:sz w:val="23"/>
          <w:szCs w:val="23"/>
        </w:rPr>
        <w:t>l</w:t>
      </w:r>
      <w:r>
        <w:rPr>
          <w:color w:val="040302"/>
          <w:sz w:val="23"/>
          <w:szCs w:val="23"/>
        </w:rPr>
        <w:t>e</w:t>
      </w:r>
      <w:r>
        <w:rPr>
          <w:color w:val="040302"/>
          <w:spacing w:val="6"/>
          <w:sz w:val="23"/>
          <w:szCs w:val="23"/>
        </w:rPr>
        <w:t>t</w:t>
      </w:r>
      <w:r>
        <w:rPr>
          <w:color w:val="040302"/>
          <w:spacing w:val="-6"/>
          <w:sz w:val="23"/>
          <w:szCs w:val="23"/>
        </w:rPr>
        <w:t>i</w:t>
      </w:r>
      <w:r>
        <w:rPr>
          <w:color w:val="040302"/>
          <w:sz w:val="23"/>
          <w:szCs w:val="23"/>
        </w:rPr>
        <w:t>c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ster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</w:t>
      </w:r>
      <w:r>
        <w:rPr>
          <w:color w:val="040302"/>
          <w:spacing w:val="-5"/>
          <w:sz w:val="23"/>
          <w:szCs w:val="23"/>
        </w:rPr>
        <w:t>e</w:t>
      </w:r>
      <w:r>
        <w:rPr>
          <w:color w:val="040302"/>
          <w:sz w:val="23"/>
          <w:szCs w:val="23"/>
        </w:rPr>
        <w:t>ting.</w:t>
      </w:r>
    </w:p>
    <w:p w:rsidR="00D46113" w:rsidRDefault="00D46113">
      <w:pPr>
        <w:spacing w:before="14" w:line="200" w:lineRule="exact"/>
      </w:pPr>
    </w:p>
    <w:p w:rsidR="00D46113" w:rsidRDefault="001E3068">
      <w:pPr>
        <w:spacing w:line="240" w:lineRule="exact"/>
        <w:ind w:left="905" w:right="388" w:hanging="677"/>
        <w:rPr>
          <w:sz w:val="23"/>
          <w:szCs w:val="23"/>
        </w:rPr>
      </w:pPr>
      <w:r>
        <w:rPr>
          <w:color w:val="040302"/>
          <w:sz w:val="23"/>
          <w:szCs w:val="23"/>
        </w:rPr>
        <w:t>7</w:t>
      </w:r>
      <w:r>
        <w:rPr>
          <w:color w:val="000000"/>
          <w:sz w:val="23"/>
          <w:szCs w:val="23"/>
        </w:rPr>
        <w:t>.</w:t>
      </w:r>
      <w:r>
        <w:rPr>
          <w:color w:val="040302"/>
          <w:sz w:val="23"/>
          <w:szCs w:val="23"/>
        </w:rPr>
        <w:t xml:space="preserve">3     </w:t>
      </w:r>
      <w:r>
        <w:rPr>
          <w:color w:val="040302"/>
          <w:spacing w:val="44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maj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z w:val="23"/>
          <w:szCs w:val="23"/>
        </w:rPr>
        <w:t>ity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of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all secret</w:t>
      </w:r>
      <w:r>
        <w:rPr>
          <w:color w:val="040302"/>
          <w:spacing w:val="-4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b</w:t>
      </w:r>
      <w:r>
        <w:rPr>
          <w:color w:val="040302"/>
          <w:sz w:val="23"/>
          <w:szCs w:val="23"/>
        </w:rPr>
        <w:t>all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t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votes</w:t>
      </w:r>
      <w:r>
        <w:rPr>
          <w:color w:val="040302"/>
          <w:spacing w:val="-1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cast</w:t>
      </w:r>
      <w:r>
        <w:rPr>
          <w:color w:val="040302"/>
          <w:spacing w:val="-3"/>
          <w:sz w:val="23"/>
          <w:szCs w:val="23"/>
        </w:rPr>
        <w:t xml:space="preserve"> </w:t>
      </w:r>
      <w:r>
        <w:rPr>
          <w:color w:val="040302"/>
          <w:spacing w:val="5"/>
          <w:sz w:val="23"/>
          <w:szCs w:val="23"/>
        </w:rPr>
        <w:t>b</w:t>
      </w:r>
      <w:r>
        <w:rPr>
          <w:color w:val="040302"/>
          <w:sz w:val="23"/>
          <w:szCs w:val="23"/>
        </w:rPr>
        <w:t>y v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ting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members present,</w:t>
      </w:r>
      <w:r>
        <w:rPr>
          <w:color w:val="040302"/>
          <w:spacing w:val="2"/>
          <w:sz w:val="23"/>
          <w:szCs w:val="23"/>
        </w:rPr>
        <w:t xml:space="preserve"> 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 xml:space="preserve">r </w:t>
      </w:r>
      <w:r>
        <w:rPr>
          <w:color w:val="040302"/>
          <w:spacing w:val="5"/>
          <w:sz w:val="23"/>
          <w:szCs w:val="23"/>
        </w:rPr>
        <w:t>b</w:t>
      </w:r>
      <w:r>
        <w:rPr>
          <w:color w:val="040302"/>
          <w:sz w:val="23"/>
          <w:szCs w:val="23"/>
        </w:rPr>
        <w:t>y</w:t>
      </w:r>
      <w:r>
        <w:rPr>
          <w:color w:val="040302"/>
          <w:spacing w:val="-10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p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pacing w:val="5"/>
          <w:sz w:val="23"/>
          <w:szCs w:val="23"/>
        </w:rPr>
        <w:t>x</w:t>
      </w:r>
      <w:r>
        <w:rPr>
          <w:color w:val="040302"/>
          <w:spacing w:val="-5"/>
          <w:sz w:val="23"/>
          <w:szCs w:val="23"/>
        </w:rPr>
        <w:t>y</w:t>
      </w:r>
      <w:r>
        <w:rPr>
          <w:color w:val="040302"/>
          <w:sz w:val="23"/>
          <w:szCs w:val="23"/>
        </w:rPr>
        <w:t xml:space="preserve">, </w:t>
      </w:r>
      <w:r>
        <w:rPr>
          <w:color w:val="040302"/>
          <w:spacing w:val="-2"/>
          <w:sz w:val="23"/>
          <w:szCs w:val="23"/>
        </w:rPr>
        <w:t>sh</w:t>
      </w:r>
      <w:r>
        <w:rPr>
          <w:color w:val="040302"/>
          <w:spacing w:val="3"/>
          <w:sz w:val="23"/>
          <w:szCs w:val="23"/>
        </w:rPr>
        <w:t>a</w:t>
      </w:r>
      <w:r>
        <w:rPr>
          <w:color w:val="040302"/>
          <w:spacing w:val="-2"/>
          <w:sz w:val="23"/>
          <w:szCs w:val="23"/>
        </w:rPr>
        <w:t>l</w:t>
      </w:r>
      <w:r>
        <w:rPr>
          <w:color w:val="040302"/>
          <w:sz w:val="23"/>
          <w:szCs w:val="23"/>
        </w:rPr>
        <w:t>l</w:t>
      </w:r>
      <w:r>
        <w:rPr>
          <w:color w:val="040302"/>
          <w:spacing w:val="-6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z w:val="23"/>
          <w:szCs w:val="23"/>
        </w:rPr>
        <w:t xml:space="preserve">e </w:t>
      </w:r>
      <w:r>
        <w:rPr>
          <w:color w:val="040302"/>
          <w:spacing w:val="-2"/>
          <w:sz w:val="23"/>
          <w:szCs w:val="23"/>
        </w:rPr>
        <w:t>neces</w:t>
      </w:r>
      <w:r>
        <w:rPr>
          <w:color w:val="040302"/>
          <w:spacing w:val="4"/>
          <w:sz w:val="23"/>
          <w:szCs w:val="23"/>
        </w:rPr>
        <w:t>s</w:t>
      </w:r>
      <w:r>
        <w:rPr>
          <w:color w:val="040302"/>
          <w:spacing w:val="-2"/>
          <w:sz w:val="23"/>
          <w:szCs w:val="23"/>
        </w:rPr>
        <w:t>a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040302"/>
          <w:sz w:val="23"/>
          <w:szCs w:val="23"/>
        </w:rPr>
        <w:t>y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pacing w:val="3"/>
          <w:sz w:val="23"/>
          <w:szCs w:val="23"/>
        </w:rPr>
        <w:t>t</w:t>
      </w:r>
      <w:r>
        <w:rPr>
          <w:color w:val="040302"/>
          <w:sz w:val="23"/>
          <w:szCs w:val="23"/>
        </w:rPr>
        <w:t>o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pacing w:val="3"/>
          <w:sz w:val="23"/>
          <w:szCs w:val="23"/>
        </w:rPr>
        <w:t>e</w:t>
      </w:r>
      <w:r>
        <w:rPr>
          <w:color w:val="040302"/>
          <w:spacing w:val="-2"/>
          <w:sz w:val="23"/>
          <w:szCs w:val="23"/>
        </w:rPr>
        <w:t>le</w:t>
      </w:r>
      <w:r>
        <w:rPr>
          <w:color w:val="040302"/>
          <w:spacing w:val="3"/>
          <w:sz w:val="23"/>
          <w:szCs w:val="23"/>
        </w:rPr>
        <w:t>c</w:t>
      </w:r>
      <w:r>
        <w:rPr>
          <w:color w:val="040302"/>
          <w:sz w:val="23"/>
          <w:szCs w:val="23"/>
        </w:rPr>
        <w:t xml:space="preserve">t </w:t>
      </w:r>
      <w:r>
        <w:rPr>
          <w:color w:val="040302"/>
          <w:spacing w:val="-2"/>
          <w:sz w:val="23"/>
          <w:szCs w:val="23"/>
        </w:rPr>
        <w:t>a</w:t>
      </w:r>
      <w:r>
        <w:rPr>
          <w:color w:val="040302"/>
          <w:sz w:val="23"/>
          <w:szCs w:val="23"/>
        </w:rPr>
        <w:t xml:space="preserve">n </w:t>
      </w:r>
      <w:r>
        <w:rPr>
          <w:color w:val="040302"/>
          <w:spacing w:val="3"/>
          <w:sz w:val="23"/>
          <w:szCs w:val="23"/>
        </w:rPr>
        <w:t>o</w:t>
      </w:r>
      <w:r>
        <w:rPr>
          <w:color w:val="040302"/>
          <w:spacing w:val="-2"/>
          <w:sz w:val="23"/>
          <w:szCs w:val="23"/>
        </w:rPr>
        <w:t>ffice</w:t>
      </w:r>
      <w:r>
        <w:rPr>
          <w:color w:val="040302"/>
          <w:spacing w:val="5"/>
          <w:sz w:val="23"/>
          <w:szCs w:val="23"/>
        </w:rPr>
        <w:t>r</w:t>
      </w:r>
      <w:r>
        <w:rPr>
          <w:color w:val="201F1E"/>
          <w:spacing w:val="-2"/>
          <w:sz w:val="23"/>
          <w:szCs w:val="23"/>
        </w:rPr>
        <w:t>/</w:t>
      </w:r>
      <w:r>
        <w:rPr>
          <w:color w:val="040302"/>
          <w:sz w:val="23"/>
          <w:szCs w:val="23"/>
        </w:rPr>
        <w:t>Exe</w:t>
      </w:r>
      <w:r>
        <w:rPr>
          <w:color w:val="040302"/>
          <w:spacing w:val="-5"/>
          <w:sz w:val="23"/>
          <w:szCs w:val="23"/>
        </w:rPr>
        <w:t>c</w:t>
      </w:r>
      <w:r>
        <w:rPr>
          <w:color w:val="040302"/>
          <w:spacing w:val="5"/>
          <w:sz w:val="23"/>
          <w:szCs w:val="23"/>
        </w:rPr>
        <w:t>u</w:t>
      </w:r>
      <w:r>
        <w:rPr>
          <w:color w:val="040302"/>
          <w:sz w:val="23"/>
          <w:szCs w:val="23"/>
        </w:rPr>
        <w:t>tive</w:t>
      </w:r>
      <w:r>
        <w:rPr>
          <w:color w:val="040302"/>
          <w:spacing w:val="-5"/>
          <w:sz w:val="23"/>
          <w:szCs w:val="23"/>
        </w:rPr>
        <w:t xml:space="preserve"> </w:t>
      </w:r>
      <w:r>
        <w:rPr>
          <w:color w:val="040302"/>
          <w:spacing w:val="4"/>
          <w:sz w:val="23"/>
          <w:szCs w:val="23"/>
        </w:rPr>
        <w:t>B</w:t>
      </w:r>
      <w:r>
        <w:rPr>
          <w:color w:val="040302"/>
          <w:spacing w:val="-5"/>
          <w:sz w:val="23"/>
          <w:szCs w:val="23"/>
        </w:rPr>
        <w:t>o</w:t>
      </w:r>
      <w:r>
        <w:rPr>
          <w:color w:val="040302"/>
          <w:sz w:val="23"/>
          <w:szCs w:val="23"/>
        </w:rPr>
        <w:t>ard</w:t>
      </w:r>
      <w:r>
        <w:rPr>
          <w:color w:val="040302"/>
          <w:spacing w:val="3"/>
          <w:sz w:val="23"/>
          <w:szCs w:val="23"/>
        </w:rPr>
        <w:t xml:space="preserve"> </w:t>
      </w:r>
      <w:r>
        <w:rPr>
          <w:color w:val="040302"/>
          <w:sz w:val="23"/>
          <w:szCs w:val="23"/>
        </w:rPr>
        <w:t>me</w:t>
      </w:r>
      <w:r>
        <w:rPr>
          <w:color w:val="040302"/>
          <w:spacing w:val="-5"/>
          <w:sz w:val="23"/>
          <w:szCs w:val="23"/>
        </w:rPr>
        <w:t>m</w:t>
      </w:r>
      <w:r>
        <w:rPr>
          <w:color w:val="040302"/>
          <w:sz w:val="23"/>
          <w:szCs w:val="23"/>
        </w:rPr>
        <w:t>ber.</w:t>
      </w:r>
    </w:p>
    <w:p w:rsidR="00D46113" w:rsidRDefault="00D46113">
      <w:pPr>
        <w:spacing w:before="3" w:line="180" w:lineRule="exact"/>
        <w:rPr>
          <w:sz w:val="19"/>
          <w:szCs w:val="19"/>
        </w:rPr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2417C4">
      <w:pPr>
        <w:ind w:left="418" w:right="1026"/>
        <w:jc w:val="center"/>
        <w:rPr>
          <w:sz w:val="22"/>
          <w:szCs w:val="22"/>
        </w:rPr>
        <w:sectPr w:rsidR="00D46113">
          <w:pgSz w:w="12240" w:h="15840"/>
          <w:pgMar w:top="880" w:right="1720" w:bottom="280" w:left="17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1855470</wp:posOffset>
                </wp:positionH>
                <wp:positionV relativeFrom="paragraph">
                  <wp:posOffset>144780</wp:posOffset>
                </wp:positionV>
                <wp:extent cx="4210685" cy="7620"/>
                <wp:effectExtent l="7620" t="8255" r="1270" b="317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685" cy="7620"/>
                          <a:chOff x="2922" y="228"/>
                          <a:chExt cx="6631" cy="12"/>
                        </a:xfrm>
                      </wpg:grpSpPr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2928" y="234"/>
                            <a:ext cx="72" cy="0"/>
                          </a:xfrm>
                          <a:custGeom>
                            <a:avLst/>
                            <a:gdLst>
                              <a:gd name="T0" fmla="+- 0 2928 2928"/>
                              <a:gd name="T1" fmla="*/ T0 w 72"/>
                              <a:gd name="T2" fmla="+- 0 3000 2928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3000" y="234"/>
                            <a:ext cx="3605" cy="0"/>
                          </a:xfrm>
                          <a:custGeom>
                            <a:avLst/>
                            <a:gdLst>
                              <a:gd name="T0" fmla="+- 0 3000 3000"/>
                              <a:gd name="T1" fmla="*/ T0 w 3605"/>
                              <a:gd name="T2" fmla="+- 0 6605 3000"/>
                              <a:gd name="T3" fmla="*/ T2 w 3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5">
                                <a:moveTo>
                                  <a:pt x="0" y="0"/>
                                </a:moveTo>
                                <a:lnTo>
                                  <a:pt x="36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605" y="234"/>
                            <a:ext cx="130" cy="0"/>
                          </a:xfrm>
                          <a:custGeom>
                            <a:avLst/>
                            <a:gdLst>
                              <a:gd name="T0" fmla="+- 0 6605 6605"/>
                              <a:gd name="T1" fmla="*/ T0 w 130"/>
                              <a:gd name="T2" fmla="+- 0 6734 6605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6734" y="234"/>
                            <a:ext cx="2813" cy="0"/>
                          </a:xfrm>
                          <a:custGeom>
                            <a:avLst/>
                            <a:gdLst>
                              <a:gd name="T0" fmla="+- 0 6734 6734"/>
                              <a:gd name="T1" fmla="*/ T0 w 2813"/>
                              <a:gd name="T2" fmla="+- 0 9547 6734"/>
                              <a:gd name="T3" fmla="*/ T2 w 2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3">
                                <a:moveTo>
                                  <a:pt x="0" y="0"/>
                                </a:moveTo>
                                <a:lnTo>
                                  <a:pt x="28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77013" id="Group 69" o:spid="_x0000_s1026" style="position:absolute;margin-left:146.1pt;margin-top:11.4pt;width:331.55pt;height:.6pt;z-index:-251661312;mso-position-horizontal-relative:page" coordorigin="2922,228" coordsize="66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">
                <v:shape id="Freeform 73" o:spid="_x0000_s1027" style="position:absolute;left:2928;top:234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ohsMA&#10;AADbAAAADwAAAGRycy9kb3ducmV2LnhtbESPQYvCMBSE7wv+h/AEL4umirhajSKKIMIeVgWvz+bZ&#10;FpOX0kSt/nqzsLDHYWa+YWaLxhpxp9qXjhX0ewkI4szpknMFx8OmOwbhA7JG45gUPMnDYt76mGGq&#10;3YN/6L4PuYgQ9ikqKEKoUil9VpBF33MVcfQurrYYoqxzqWt8RLg1cpAkI2mx5LhQYEWrgrLr/mYV&#10;XK7m+2DOfPpsdmt39l8uedmhUp12s5yCCNSE//Bfe6sVjCbw+yX+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HohsMAAADbAAAADwAAAAAAAAAAAAAAAACYAgAAZHJzL2Rv&#10;d25yZXYueG1sUEsFBgAAAAAEAAQA9QAAAIgDAAAAAA==&#10;" path="m,l72,e" filled="f" strokecolor="#201f1e" strokeweight=".58pt">
                  <v:path arrowok="t" o:connecttype="custom" o:connectlocs="0,0;72,0" o:connectangles="0,0"/>
                </v:shape>
                <v:shape id="Freeform 72" o:spid="_x0000_s1028" style="position:absolute;left:3000;top:234;width:3605;height:0;visibility:visible;mso-wrap-style:square;v-text-anchor:top" coordsize="3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JXb8A&#10;AADbAAAADwAAAGRycy9kb3ducmV2LnhtbERPz0vDMBS+D/wfwhO8rekmbKU2GyIMvLYTz2/Js+3W&#10;vJQka6t/vTkIHj++39VxsYOYyIfesYJNloMg1s703Cr4OJ/WBYgQkQ0OjknBNwU4Hh5WFZbGzVzT&#10;1MRWpBAOJSroYhxLKYPuyGLI3EicuC/nLcYEfSuNxzmF20Fu83wnLfacGjoc6a0jfWvuVoHc1M75&#10;++dzMf00vb5q346XvVJPj8vrC4hIS/wX/7nfjYJ9Wp++p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/QldvwAAANsAAAAPAAAAAAAAAAAAAAAAAJgCAABkcnMvZG93bnJl&#10;di54bWxQSwUGAAAAAAQABAD1AAAAhAMAAAAA&#10;" path="m,l3605,e" filled="f" strokecolor="#040302" strokeweight=".58pt">
                  <v:path arrowok="t" o:connecttype="custom" o:connectlocs="0,0;3605,0" o:connectangles="0,0"/>
                </v:shape>
                <v:shape id="Freeform 71" o:spid="_x0000_s1029" style="position:absolute;left:6605;top:234;width:130;height:0;visibility:visible;mso-wrap-style:square;v-text-anchor:top" coordsize="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4GccA&#10;AADbAAAADwAAAGRycy9kb3ducmV2LnhtbESPT2sCMRTE74V+h/AEbzWr2FZWo1ilUoo96Prn+tg8&#10;N9tuXpZNqtt+elMoeBxm5jfMZNbaSpyp8aVjBf1eAoI4d7rkQsEue30YgfABWWPlmBT8kIfZ9P5u&#10;gql2F97QeRsKESHsU1RgQqhTKX1uyKLvuZo4eifXWAxRNoXUDV4i3FZykCRP0mLJccFgTQtD+df2&#10;2yp4eV//HuYfw9Vjti72R22yz9VyqVS3087HIAK14Rb+b79pBc99+PsSf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leBnHAAAA2wAAAA8AAAAAAAAAAAAAAAAAmAIAAGRy&#10;cy9kb3ducmV2LnhtbFBLBQYAAAAABAAEAPUAAACMAwAAAAA=&#10;" path="m,l129,e" filled="f" strokecolor="#201f1e" strokeweight=".58pt">
                  <v:path arrowok="t" o:connecttype="custom" o:connectlocs="0,0;129,0" o:connectangles="0,0"/>
                </v:shape>
                <v:shape id="Freeform 70" o:spid="_x0000_s1030" style="position:absolute;left:6734;top:234;width:2813;height:0;visibility:visible;mso-wrap-style:square;v-text-anchor:top" coordsize="2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njE8IA&#10;AADbAAAADwAAAGRycy9kb3ducmV2LnhtbESPT4vCMBTE74LfITxhb5rqYavVKOKyIHjyz8Hja/Ns&#10;i81LSWKt394IC3scZuY3zGrTm0Z05HxtWcF0koAgLqyuuVRwOf+O5yB8QNbYWCYFL/KwWQ8HK8y0&#10;ffKRulMoRYSwz1BBFUKbSemLigz6iW2Jo3ezzmCI0pVSO3xGuGnkLEm+pcGa40KFLe0qKu6nh1Fw&#10;TXOXHn725/nt2D66HC/5Ypoo9TXqt0sQgfrwH/5r77WCdAafL/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eMTwgAAANsAAAAPAAAAAAAAAAAAAAAAAJgCAABkcnMvZG93&#10;bnJldi54bWxQSwUGAAAAAAQABAD1AAAAhwMAAAAA&#10;" path="m,l2813,e" filled="f" strokecolor="#040302" strokeweight=".58pt">
                  <v:path arrowok="t" o:connecttype="custom" o:connectlocs="0,0;2813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40302"/>
          <w:spacing w:val="-1"/>
          <w:sz w:val="22"/>
          <w:szCs w:val="22"/>
          <w:u w:val="single" w:color="040302"/>
        </w:rPr>
        <w:t>**ELI</w:t>
      </w:r>
      <w:r w:rsidR="001E3068">
        <w:rPr>
          <w:color w:val="040302"/>
          <w:spacing w:val="-3"/>
          <w:sz w:val="22"/>
          <w:szCs w:val="22"/>
          <w:u w:val="single" w:color="040302"/>
        </w:rPr>
        <w:t>M</w:t>
      </w:r>
      <w:r w:rsidR="001E3068">
        <w:rPr>
          <w:color w:val="201F1E"/>
          <w:spacing w:val="-2"/>
          <w:sz w:val="22"/>
          <w:szCs w:val="22"/>
        </w:rPr>
        <w:t>I</w:t>
      </w:r>
      <w:r w:rsidR="001E3068">
        <w:rPr>
          <w:color w:val="040302"/>
          <w:spacing w:val="3"/>
          <w:sz w:val="22"/>
          <w:szCs w:val="22"/>
        </w:rPr>
        <w:t>N</w:t>
      </w:r>
      <w:r w:rsidR="001E3068">
        <w:rPr>
          <w:color w:val="040302"/>
          <w:spacing w:val="-6"/>
          <w:sz w:val="22"/>
          <w:szCs w:val="22"/>
        </w:rPr>
        <w:t>A</w:t>
      </w:r>
      <w:r w:rsidR="001E3068">
        <w:rPr>
          <w:color w:val="040302"/>
          <w:spacing w:val="4"/>
          <w:sz w:val="22"/>
          <w:szCs w:val="22"/>
        </w:rPr>
        <w:t>T</w:t>
      </w:r>
      <w:r w:rsidR="001E3068">
        <w:rPr>
          <w:color w:val="040302"/>
          <w:spacing w:val="-2"/>
          <w:sz w:val="22"/>
          <w:szCs w:val="22"/>
        </w:rPr>
        <w:t>I</w:t>
      </w:r>
      <w:r w:rsidR="001E3068">
        <w:rPr>
          <w:color w:val="040302"/>
          <w:spacing w:val="-1"/>
          <w:sz w:val="22"/>
          <w:szCs w:val="22"/>
        </w:rPr>
        <w:t>O</w:t>
      </w:r>
      <w:r w:rsidR="001E3068">
        <w:rPr>
          <w:color w:val="040302"/>
          <w:sz w:val="22"/>
          <w:szCs w:val="22"/>
        </w:rPr>
        <w:t>N</w:t>
      </w:r>
      <w:r w:rsidR="001E3068">
        <w:rPr>
          <w:color w:val="040302"/>
          <w:spacing w:val="1"/>
          <w:sz w:val="22"/>
          <w:szCs w:val="22"/>
        </w:rPr>
        <w:t xml:space="preserve"> </w:t>
      </w:r>
      <w:r w:rsidR="001E3068">
        <w:rPr>
          <w:color w:val="040302"/>
          <w:spacing w:val="-1"/>
          <w:sz w:val="22"/>
          <w:szCs w:val="22"/>
        </w:rPr>
        <w:t>O</w:t>
      </w:r>
      <w:r w:rsidR="001E3068">
        <w:rPr>
          <w:color w:val="040302"/>
          <w:sz w:val="22"/>
          <w:szCs w:val="22"/>
        </w:rPr>
        <w:t>F</w:t>
      </w:r>
      <w:r w:rsidR="001E3068">
        <w:rPr>
          <w:color w:val="040302"/>
          <w:spacing w:val="5"/>
          <w:sz w:val="22"/>
          <w:szCs w:val="22"/>
        </w:rPr>
        <w:t xml:space="preserve"> </w:t>
      </w:r>
      <w:r w:rsidR="001E3068">
        <w:rPr>
          <w:color w:val="040302"/>
          <w:spacing w:val="1"/>
          <w:sz w:val="22"/>
          <w:szCs w:val="22"/>
        </w:rPr>
        <w:t>C</w:t>
      </w:r>
      <w:r w:rsidR="001E3068">
        <w:rPr>
          <w:color w:val="040302"/>
          <w:spacing w:val="-6"/>
          <w:sz w:val="22"/>
          <w:szCs w:val="22"/>
        </w:rPr>
        <w:t>U</w:t>
      </w:r>
      <w:r w:rsidR="001E3068">
        <w:rPr>
          <w:color w:val="040302"/>
          <w:spacing w:val="1"/>
          <w:sz w:val="22"/>
          <w:szCs w:val="22"/>
        </w:rPr>
        <w:t>RR</w:t>
      </w:r>
      <w:r w:rsidR="001E3068">
        <w:rPr>
          <w:color w:val="040302"/>
          <w:spacing w:val="-1"/>
          <w:sz w:val="22"/>
          <w:szCs w:val="22"/>
        </w:rPr>
        <w:t>E</w:t>
      </w:r>
      <w:r w:rsidR="001E3068">
        <w:rPr>
          <w:color w:val="040302"/>
          <w:spacing w:val="-6"/>
          <w:sz w:val="22"/>
          <w:szCs w:val="22"/>
        </w:rPr>
        <w:t>N</w:t>
      </w:r>
      <w:r w:rsidR="001E3068">
        <w:rPr>
          <w:color w:val="040302"/>
          <w:sz w:val="22"/>
          <w:szCs w:val="22"/>
        </w:rPr>
        <w:t>T</w:t>
      </w:r>
      <w:r w:rsidR="001E3068">
        <w:rPr>
          <w:color w:val="040302"/>
          <w:spacing w:val="7"/>
          <w:sz w:val="22"/>
          <w:szCs w:val="22"/>
        </w:rPr>
        <w:t xml:space="preserve"> </w:t>
      </w:r>
      <w:r w:rsidR="001E3068">
        <w:rPr>
          <w:color w:val="040302"/>
          <w:spacing w:val="-6"/>
          <w:sz w:val="22"/>
          <w:szCs w:val="22"/>
        </w:rPr>
        <w:t>AR</w:t>
      </w:r>
      <w:r w:rsidR="001E3068">
        <w:rPr>
          <w:color w:val="040302"/>
          <w:spacing w:val="7"/>
          <w:sz w:val="22"/>
          <w:szCs w:val="22"/>
        </w:rPr>
        <w:t>T</w:t>
      </w:r>
      <w:r w:rsidR="001E3068">
        <w:rPr>
          <w:color w:val="040302"/>
          <w:spacing w:val="-2"/>
          <w:sz w:val="22"/>
          <w:szCs w:val="22"/>
        </w:rPr>
        <w:t>I</w:t>
      </w:r>
      <w:r w:rsidR="001E3068">
        <w:rPr>
          <w:color w:val="040302"/>
          <w:spacing w:val="1"/>
          <w:sz w:val="22"/>
          <w:szCs w:val="22"/>
        </w:rPr>
        <w:t>C</w:t>
      </w:r>
      <w:r w:rsidR="001E3068">
        <w:rPr>
          <w:color w:val="040302"/>
          <w:spacing w:val="-1"/>
          <w:sz w:val="22"/>
          <w:szCs w:val="22"/>
        </w:rPr>
        <w:t>L</w:t>
      </w:r>
      <w:r w:rsidR="001E3068">
        <w:rPr>
          <w:color w:val="040302"/>
          <w:sz w:val="22"/>
          <w:szCs w:val="22"/>
        </w:rPr>
        <w:t>E</w:t>
      </w:r>
      <w:r w:rsidR="001E3068">
        <w:rPr>
          <w:color w:val="040302"/>
          <w:spacing w:val="-3"/>
          <w:sz w:val="22"/>
          <w:szCs w:val="22"/>
        </w:rPr>
        <w:t xml:space="preserve"> </w:t>
      </w:r>
      <w:r w:rsidR="001E3068">
        <w:rPr>
          <w:color w:val="040302"/>
          <w:spacing w:val="-6"/>
          <w:sz w:val="22"/>
          <w:szCs w:val="22"/>
        </w:rPr>
        <w:t>V</w:t>
      </w:r>
      <w:r w:rsidR="001E3068">
        <w:rPr>
          <w:color w:val="040302"/>
          <w:spacing w:val="-1"/>
          <w:sz w:val="22"/>
          <w:szCs w:val="22"/>
        </w:rPr>
        <w:t>I</w:t>
      </w:r>
      <w:r w:rsidR="001E3068">
        <w:rPr>
          <w:color w:val="040302"/>
          <w:spacing w:val="3"/>
          <w:sz w:val="22"/>
          <w:szCs w:val="22"/>
        </w:rPr>
        <w:t>I</w:t>
      </w:r>
      <w:r w:rsidR="001E3068">
        <w:rPr>
          <w:color w:val="201F1E"/>
          <w:sz w:val="22"/>
          <w:szCs w:val="22"/>
        </w:rPr>
        <w:t>I</w:t>
      </w:r>
      <w:r w:rsidR="001E3068">
        <w:rPr>
          <w:color w:val="201F1E"/>
          <w:spacing w:val="1"/>
          <w:sz w:val="22"/>
          <w:szCs w:val="22"/>
        </w:rPr>
        <w:t xml:space="preserve"> </w:t>
      </w:r>
      <w:r w:rsidR="001E3068">
        <w:rPr>
          <w:color w:val="040302"/>
          <w:sz w:val="22"/>
          <w:szCs w:val="22"/>
        </w:rPr>
        <w:t>-</w:t>
      </w:r>
      <w:r w:rsidR="001E3068">
        <w:rPr>
          <w:color w:val="040302"/>
          <w:spacing w:val="1"/>
          <w:sz w:val="22"/>
          <w:szCs w:val="22"/>
        </w:rPr>
        <w:t xml:space="preserve"> </w:t>
      </w:r>
      <w:r w:rsidR="001E3068">
        <w:rPr>
          <w:color w:val="040302"/>
          <w:spacing w:val="-1"/>
          <w:sz w:val="22"/>
          <w:szCs w:val="22"/>
        </w:rPr>
        <w:t>BOAR</w:t>
      </w:r>
      <w:r w:rsidR="001E3068">
        <w:rPr>
          <w:color w:val="040302"/>
          <w:sz w:val="22"/>
          <w:szCs w:val="22"/>
        </w:rPr>
        <w:t>D</w:t>
      </w:r>
      <w:r w:rsidR="001E3068">
        <w:rPr>
          <w:color w:val="040302"/>
          <w:spacing w:val="2"/>
          <w:sz w:val="22"/>
          <w:szCs w:val="22"/>
        </w:rPr>
        <w:t xml:space="preserve"> </w:t>
      </w:r>
      <w:r w:rsidR="001E3068">
        <w:rPr>
          <w:color w:val="040302"/>
          <w:spacing w:val="-1"/>
          <w:sz w:val="22"/>
          <w:szCs w:val="22"/>
        </w:rPr>
        <w:t>O</w:t>
      </w:r>
      <w:r w:rsidR="001E3068">
        <w:rPr>
          <w:color w:val="040302"/>
          <w:sz w:val="22"/>
          <w:szCs w:val="22"/>
        </w:rPr>
        <w:t>F</w:t>
      </w:r>
      <w:r w:rsidR="001E3068">
        <w:rPr>
          <w:color w:val="040302"/>
          <w:spacing w:val="5"/>
          <w:sz w:val="22"/>
          <w:szCs w:val="22"/>
        </w:rPr>
        <w:t xml:space="preserve"> </w:t>
      </w:r>
      <w:r w:rsidR="001E3068">
        <w:rPr>
          <w:color w:val="040302"/>
          <w:spacing w:val="-1"/>
          <w:sz w:val="22"/>
          <w:szCs w:val="22"/>
        </w:rPr>
        <w:t>DlREC</w:t>
      </w:r>
      <w:r w:rsidR="001E3068">
        <w:rPr>
          <w:color w:val="040302"/>
          <w:spacing w:val="2"/>
          <w:sz w:val="22"/>
          <w:szCs w:val="22"/>
        </w:rPr>
        <w:t>T</w:t>
      </w:r>
      <w:r w:rsidR="001E3068">
        <w:rPr>
          <w:color w:val="040302"/>
          <w:spacing w:val="-1"/>
          <w:sz w:val="22"/>
          <w:szCs w:val="22"/>
        </w:rPr>
        <w:t>ORS**</w:t>
      </w:r>
    </w:p>
    <w:p w:rsidR="00D46113" w:rsidRDefault="002417C4">
      <w:pPr>
        <w:spacing w:before="71" w:line="260" w:lineRule="exact"/>
        <w:ind w:left="1640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2129790</wp:posOffset>
                </wp:positionH>
                <wp:positionV relativeFrom="paragraph">
                  <wp:posOffset>201930</wp:posOffset>
                </wp:positionV>
                <wp:extent cx="3320415" cy="7620"/>
                <wp:effectExtent l="5715" t="1905" r="7620" b="952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0415" cy="7620"/>
                          <a:chOff x="3354" y="318"/>
                          <a:chExt cx="5229" cy="12"/>
                        </a:xfrm>
                      </wpg:grpSpPr>
                      <wps:wsp>
                        <wps:cNvPr id="53" name="Freeform 68"/>
                        <wps:cNvSpPr>
                          <a:spLocks/>
                        </wps:cNvSpPr>
                        <wps:spPr bwMode="auto">
                          <a:xfrm>
                            <a:off x="3360" y="324"/>
                            <a:ext cx="302" cy="0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302"/>
                              <a:gd name="T2" fmla="+- 0 3662 3360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7"/>
                        <wps:cNvSpPr>
                          <a:spLocks/>
                        </wps:cNvSpPr>
                        <wps:spPr bwMode="auto">
                          <a:xfrm>
                            <a:off x="3662" y="324"/>
                            <a:ext cx="139" cy="0"/>
                          </a:xfrm>
                          <a:custGeom>
                            <a:avLst/>
                            <a:gdLst>
                              <a:gd name="T0" fmla="+- 0 3662 3662"/>
                              <a:gd name="T1" fmla="*/ T0 w 139"/>
                              <a:gd name="T2" fmla="+- 0 3802 3662"/>
                              <a:gd name="T3" fmla="*/ T2 w 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6"/>
                        <wps:cNvSpPr>
                          <a:spLocks/>
                        </wps:cNvSpPr>
                        <wps:spPr bwMode="auto">
                          <a:xfrm>
                            <a:off x="3802" y="324"/>
                            <a:ext cx="355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355"/>
                              <a:gd name="T2" fmla="+- 0 4157 3802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"/>
                        <wps:cNvSpPr>
                          <a:spLocks/>
                        </wps:cNvSpPr>
                        <wps:spPr bwMode="auto">
                          <a:xfrm>
                            <a:off x="4157" y="324"/>
                            <a:ext cx="341" cy="0"/>
                          </a:xfrm>
                          <a:custGeom>
                            <a:avLst/>
                            <a:gdLst>
                              <a:gd name="T0" fmla="+- 0 4157 4157"/>
                              <a:gd name="T1" fmla="*/ T0 w 341"/>
                              <a:gd name="T2" fmla="+- 0 4498 4157"/>
                              <a:gd name="T3" fmla="*/ T2 w 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">
                                <a:moveTo>
                                  <a:pt x="0" y="0"/>
                                </a:moveTo>
                                <a:lnTo>
                                  <a:pt x="3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4"/>
                        <wps:cNvSpPr>
                          <a:spLocks/>
                        </wps:cNvSpPr>
                        <wps:spPr bwMode="auto">
                          <a:xfrm>
                            <a:off x="4498" y="324"/>
                            <a:ext cx="998" cy="0"/>
                          </a:xfrm>
                          <a:custGeom>
                            <a:avLst/>
                            <a:gdLst>
                              <a:gd name="T0" fmla="+- 0 4498 4498"/>
                              <a:gd name="T1" fmla="*/ T0 w 998"/>
                              <a:gd name="T2" fmla="+- 0 5496 4498"/>
                              <a:gd name="T3" fmla="*/ T2 w 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3"/>
                        <wps:cNvSpPr>
                          <a:spLocks/>
                        </wps:cNvSpPr>
                        <wps:spPr bwMode="auto">
                          <a:xfrm>
                            <a:off x="5496" y="324"/>
                            <a:ext cx="346" cy="0"/>
                          </a:xfrm>
                          <a:custGeom>
                            <a:avLst/>
                            <a:gdLst>
                              <a:gd name="T0" fmla="+- 0 5496 5496"/>
                              <a:gd name="T1" fmla="*/ T0 w 346"/>
                              <a:gd name="T2" fmla="+- 0 5842 5496"/>
                              <a:gd name="T3" fmla="*/ T2 w 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5842" y="324"/>
                            <a:ext cx="163" cy="0"/>
                          </a:xfrm>
                          <a:custGeom>
                            <a:avLst/>
                            <a:gdLst>
                              <a:gd name="T0" fmla="+- 0 5842 5842"/>
                              <a:gd name="T1" fmla="*/ T0 w 163"/>
                              <a:gd name="T2" fmla="+- 0 6005 5842"/>
                              <a:gd name="T3" fmla="*/ T2 w 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005" y="324"/>
                            <a:ext cx="216" cy="0"/>
                          </a:xfrm>
                          <a:custGeom>
                            <a:avLst/>
                            <a:gdLst>
                              <a:gd name="T0" fmla="+- 0 6005 6005"/>
                              <a:gd name="T1" fmla="*/ T0 w 216"/>
                              <a:gd name="T2" fmla="+- 0 6221 6005"/>
                              <a:gd name="T3" fmla="*/ T2 w 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6221" y="324"/>
                            <a:ext cx="648" cy="0"/>
                          </a:xfrm>
                          <a:custGeom>
                            <a:avLst/>
                            <a:gdLst>
                              <a:gd name="T0" fmla="+- 0 6221 6221"/>
                              <a:gd name="T1" fmla="*/ T0 w 648"/>
                              <a:gd name="T2" fmla="+- 0 6869 6221"/>
                              <a:gd name="T3" fmla="*/ T2 w 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">
                                <a:moveTo>
                                  <a:pt x="0" y="0"/>
                                </a:moveTo>
                                <a:lnTo>
                                  <a:pt x="6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6869" y="324"/>
                            <a:ext cx="139" cy="0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9"/>
                              <a:gd name="T2" fmla="+- 0 7008 6869"/>
                              <a:gd name="T3" fmla="*/ T2 w 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7008" y="324"/>
                            <a:ext cx="302" cy="0"/>
                          </a:xfrm>
                          <a:custGeom>
                            <a:avLst/>
                            <a:gdLst>
                              <a:gd name="T0" fmla="+- 0 7008 7008"/>
                              <a:gd name="T1" fmla="*/ T0 w 302"/>
                              <a:gd name="T2" fmla="+- 0 7310 7008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7310" y="324"/>
                            <a:ext cx="211" cy="0"/>
                          </a:xfrm>
                          <a:custGeom>
                            <a:avLst/>
                            <a:gdLst>
                              <a:gd name="T0" fmla="+- 0 7310 7310"/>
                              <a:gd name="T1" fmla="*/ T0 w 211"/>
                              <a:gd name="T2" fmla="+- 0 7522 7310"/>
                              <a:gd name="T3" fmla="*/ T2 w 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">
                                <a:moveTo>
                                  <a:pt x="0" y="0"/>
                                </a:move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6"/>
                        <wps:cNvSpPr>
                          <a:spLocks/>
                        </wps:cNvSpPr>
                        <wps:spPr bwMode="auto">
                          <a:xfrm>
                            <a:off x="7522" y="324"/>
                            <a:ext cx="283" cy="0"/>
                          </a:xfrm>
                          <a:custGeom>
                            <a:avLst/>
                            <a:gdLst>
                              <a:gd name="T0" fmla="+- 0 7522 7522"/>
                              <a:gd name="T1" fmla="*/ T0 w 283"/>
                              <a:gd name="T2" fmla="+- 0 7805 7522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7805" y="324"/>
                            <a:ext cx="206" cy="0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06"/>
                              <a:gd name="T2" fmla="+- 0 8011 7805"/>
                              <a:gd name="T3" fmla="*/ T2 w 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01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4"/>
                        <wps:cNvSpPr>
                          <a:spLocks/>
                        </wps:cNvSpPr>
                        <wps:spPr bwMode="auto">
                          <a:xfrm>
                            <a:off x="8011" y="324"/>
                            <a:ext cx="566" cy="0"/>
                          </a:xfrm>
                          <a:custGeom>
                            <a:avLst/>
                            <a:gdLst>
                              <a:gd name="T0" fmla="+- 0 8011 8011"/>
                              <a:gd name="T1" fmla="*/ T0 w 566"/>
                              <a:gd name="T2" fmla="+- 0 8578 8011"/>
                              <a:gd name="T3" fmla="*/ T2 w 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"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80D25" id="Group 53" o:spid="_x0000_s1026" style="position:absolute;margin-left:167.7pt;margin-top:15.9pt;width:261.45pt;height:.6pt;z-index:-251660288;mso-position-horizontal-relative:page" coordorigin="3354,318" coordsize="52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">
                <v:shape id="Freeform 68" o:spid="_x0000_s1027" style="position:absolute;left:3360;top:324;width:302;height:0;visibility:visible;mso-wrap-style:square;v-text-anchor:top" coordsize="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CMsMA&#10;AADbAAAADwAAAGRycy9kb3ducmV2LnhtbESPzWrDMBCE74W8g9hCb7XshpTYtRLSQEKvdULOi7X+&#10;aa2VsZREzdNXgUKPw8x8w5TrYAZxocn1lhVkSQqCuLa651bB8bB7XoJwHlnjYJkU/JCD9Wr2UGKh&#10;7ZU/6VL5VkQIuwIVdN6PhZSu7sigS+xIHL3GTgZ9lFMr9YTXCDeDfEnTV2mw57jQ4Ujbjurv6mwU&#10;hOx2qLK86QPr/Sm3Tf51fM+VenoMmzcQnoL/D/+1P7SCxRzu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ICMsMAAADbAAAADwAAAAAAAAAAAAAAAACYAgAAZHJzL2Rv&#10;d25yZXYueG1sUEsFBgAAAAAEAAQA9QAAAIgDAAAAAA==&#10;" path="m,l302,e" filled="f" strokecolor="#040302" strokeweight=".58pt">
                  <v:path arrowok="t" o:connecttype="custom" o:connectlocs="0,0;302,0" o:connectangles="0,0"/>
                </v:shape>
                <v:shape id="Freeform 67" o:spid="_x0000_s1028" style="position:absolute;left:3662;top:324;width:139;height:0;visibility:visible;mso-wrap-style:square;v-text-anchor:top" coordsize="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U/MUA&#10;AADbAAAADwAAAGRycy9kb3ducmV2LnhtbESPQWvCQBSE7wX/w/IEb3WTYiVEV1HRUgo9VOP9kX1m&#10;o9m3aXaraX99tyD0OMzMN8x82dtGXKnztWMF6TgBQVw6XXOloDjsHjMQPiBrbByTgm/ysFwMHuaY&#10;a3fjD7ruQyUihH2OCkwIbS6lLw1Z9GPXEkfv5DqLIcqukrrDW4TbRj4lyVRarDkuGGxpY6i87L+s&#10;gk9M27fVdn08T8y2yN5/kuwlLZQaDfvVDESgPvyH7+1XreB5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dT8xQAAANsAAAAPAAAAAAAAAAAAAAAAAJgCAABkcnMv&#10;ZG93bnJldi54bWxQSwUGAAAAAAQABAD1AAAAigMAAAAA&#10;" path="m,l140,e" filled="f" strokecolor="#201f1e" strokeweight=".58pt">
                  <v:path arrowok="t" o:connecttype="custom" o:connectlocs="0,0;140,0" o:connectangles="0,0"/>
                </v:shape>
                <v:shape id="Freeform 66" o:spid="_x0000_s1029" style="position:absolute;left:3802;top:324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K1cMA&#10;AADbAAAADwAAAGRycy9kb3ducmV2LnhtbESPQWsCMRSE74X+h/AK3mq2grasRmmlih67VsHbY/Pc&#10;LG5eliTq+u+NIHgcZuYbZjLrbCPO5EPtWMFHPwNBXDpdc6Xgf7N4/wIRIrLGxjEpuFKA2fT1ZYK5&#10;dhf+o3MRK5EgHHJUYGJscylDachi6LuWOHkH5y3GJH0ltcdLgttGDrJsJC3WnBYMtjQ3VB6Lk1Ww&#10;u+5//fZzszZN67b1vFhWP/uBUr237nsMIlIXn+FHe6UVDIdw/5J+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SK1cMAAADbAAAADwAAAAAAAAAAAAAAAACYAgAAZHJzL2Rv&#10;d25yZXYueG1sUEsFBgAAAAAEAAQA9QAAAIgDAAAAAA==&#10;" path="m,l355,e" filled="f" strokecolor="#040302" strokeweight=".58pt">
                  <v:path arrowok="t" o:connecttype="custom" o:connectlocs="0,0;355,0" o:connectangles="0,0"/>
                </v:shape>
                <v:shape id="Freeform 65" o:spid="_x0000_s1030" style="position:absolute;left:4157;top:324;width:341;height:0;visibility:visible;mso-wrap-style:square;v-text-anchor:top" coordsize="3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U5cIA&#10;AADbAAAADwAAAGRycy9kb3ducmV2LnhtbESPT2sCMRDF70K/Q5hCL1KzFrRla5RSLAieVqXnYTNm&#10;QzeTZTO6229vhEKPj/fnx1ttxtCqK/XJRzYwnxWgiOtoPTsDp+PX8xuoJMgW28hk4JcSbNYPkxWW&#10;Ng5c0fUgTuURTiUaaES6UutUNxQwzWJHnL1z7ANKlr3Ttschj4dWvxTFUgf0nAkNdvTZUP1zuITM&#10;PVd+/+pkuBzdfopJtt+VL4x5ehw/3kEJjfIf/mvvrIHFEu5f8g/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lTlwgAAANsAAAAPAAAAAAAAAAAAAAAAAJgCAABkcnMvZG93&#10;bnJldi54bWxQSwUGAAAAAAQABAD1AAAAhwMAAAAA&#10;" path="m,l341,e" filled="f" strokecolor="#201f1e" strokeweight=".58pt">
                  <v:path arrowok="t" o:connecttype="custom" o:connectlocs="0,0;341,0" o:connectangles="0,0"/>
                </v:shape>
                <v:shape id="Freeform 64" o:spid="_x0000_s1031" style="position:absolute;left:4498;top:324;width:998;height:0;visibility:visible;mso-wrap-style:square;v-text-anchor:top" coordsize="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aXcIA&#10;AADbAAAADwAAAGRycy9kb3ducmV2LnhtbESPW4vCMBSE3wX/QziCb5p2wQtdo4ggqyiCl30/NGfT&#10;ss1JaaLWf28EwcdhZr5hZovWVuJGjS8dK0iHCQji3OmSjYLLeT2YgvABWWPlmBQ8yMNi3u3MMNPu&#10;zke6nYIREcI+QwVFCHUmpc8LsuiHriaO3p9rLIYoGyN1g/cIt5X8SpKxtFhyXCiwplVB+f/pahXs&#10;z3zY1T63270xj5909esmaapUv9cuv0EEasMn/G5vtILRB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hpdwgAAANsAAAAPAAAAAAAAAAAAAAAAAJgCAABkcnMvZG93&#10;bnJldi54bWxQSwUGAAAAAAQABAD1AAAAhwMAAAAA&#10;" path="m,l998,e" filled="f" strokecolor="#040302" strokeweight=".58pt">
                  <v:path arrowok="t" o:connecttype="custom" o:connectlocs="0,0;998,0" o:connectangles="0,0"/>
                </v:shape>
                <v:shape id="Freeform 63" o:spid="_x0000_s1032" style="position:absolute;left:5496;top:324;width:346;height:0;visibility:visible;mso-wrap-style:square;v-text-anchor:top" coordsize="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3ccsIA&#10;AADbAAAADwAAAGRycy9kb3ducmV2LnhtbESPwYrCQAyG7wu+wxDB2zpVUKQ6yrIoePCyWsFj6MS2&#10;2smUzmjr25vDgsfw5//yZbXpXa2e1IbKs4HJOAFFnHtbcWEgO+2+F6BCRLZYeyYDLwqwWQ++Vpha&#10;3/EfPY+xUALhkKKBMsYm1TrkJTkMY98QS3b1rcMoY1to22IncFfraZLMtcOK5UKJDf2WlN+PDyca&#10;2fxw215818wm/RZvus4W97Mxo2H/swQVqY+f5f/23hqYiaz8IgD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dxywgAAANsAAAAPAAAAAAAAAAAAAAAAAJgCAABkcnMvZG93&#10;bnJldi54bWxQSwUGAAAAAAQABAD1AAAAhwMAAAAA&#10;" path="m,l346,e" filled="f" strokecolor="#201f1e" strokeweight=".58pt">
                  <v:path arrowok="t" o:connecttype="custom" o:connectlocs="0,0;346,0" o:connectangles="0,0"/>
                </v:shape>
                <v:shape id="Freeform 62" o:spid="_x0000_s1033" style="position:absolute;left:5842;top:324;width:163;height:0;visibility:visible;mso-wrap-style:square;v-text-anchor:top" coordsize="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tzcMA&#10;AADbAAAADwAAAGRycy9kb3ducmV2LnhtbESPT2sCMRTE74LfITyhF9GsW+qf1ShSKBRvrh48PjbP&#10;zeLmZUmibvvpm0Khx2FmfsNsdr1txYN8aBwrmE0zEMSV0w3XCs6nj8kSRIjIGlvHpOCLAuy2w8EG&#10;C+2efKRHGWuRIBwKVGBi7AopQ2XIYpi6jjh5V+ctxiR9LbXHZ4LbVuZZNpcWG04LBjt6N1TdyrtV&#10;8HqKl5X5Pubu2obDmBfWm0Ou1Muo369BROrjf/iv/akVvK3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JtzcMAAADbAAAADwAAAAAAAAAAAAAAAACYAgAAZHJzL2Rv&#10;d25yZXYueG1sUEsFBgAAAAAEAAQA9QAAAIgDAAAAAA==&#10;" path="m,l163,e" filled="f" strokecolor="#040302" strokeweight=".58pt">
                  <v:path arrowok="t" o:connecttype="custom" o:connectlocs="0,0;163,0" o:connectangles="0,0"/>
                </v:shape>
                <v:shape id="Freeform 61" o:spid="_x0000_s1034" style="position:absolute;left:6005;top:324;width:216;height:0;visibility:visible;mso-wrap-style:square;v-text-anchor:top" coordsize="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tAL8A&#10;AADbAAAADwAAAGRycy9kb3ducmV2LnhtbERPy4rCMBTdC/MP4Q6403RkLFJNxREHXPooM9tLc/vA&#10;5qY2UatfbxaCy8N5L5a9acSVOldbVvA1jkAQ51bXXCrIjr+jGQjnkTU2lknBnRws04/BAhNtb7yn&#10;68GXIoSwS1BB5X2bSOnyigy6sW2JA1fYzqAPsCul7vAWwk0jJ1EUS4M1h4YKW1pXlJ8OF6NgwzLn&#10;Qsf/010br0/Z38/j+9wrNfzsV3MQnnr/Fr/cW60gDuvDl/A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5q0AvwAAANsAAAAPAAAAAAAAAAAAAAAAAJgCAABkcnMvZG93bnJl&#10;di54bWxQSwUGAAAAAAQABAD1AAAAhAMAAAAA&#10;" path="m,l216,e" filled="f" strokecolor="#201f1e" strokeweight=".58pt">
                  <v:path arrowok="t" o:connecttype="custom" o:connectlocs="0,0;216,0" o:connectangles="0,0"/>
                </v:shape>
                <v:shape id="Freeform 60" o:spid="_x0000_s1035" style="position:absolute;left:6221;top:324;width:648;height:0;visibility:visible;mso-wrap-style:square;v-text-anchor:top" coordsize="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Dc78A&#10;AADbAAAADwAAAGRycy9kb3ducmV2LnhtbESPQYvCMBSE7wv+h/CEva2pgmXpGkUEwauay97eNs+2&#10;2LzUJLX135sFweMwM98wq81oW3EnHxrHCuazDARx6UzDlQJ93n99gwgR2WDrmBQ8KMBmPflYYWHc&#10;wEe6n2IlEoRDgQrqGLtCylDWZDHMXEecvIvzFmOSvpLG45DgtpWLLMulxYbTQo0d7Woqr6feKvj7&#10;1dT3wyKeXb7UqDX6nb0p9Tkdtz8gIo3xHX61D0ZBPof/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YNzvwAAANsAAAAPAAAAAAAAAAAAAAAAAJgCAABkcnMvZG93bnJl&#10;di54bWxQSwUGAAAAAAQABAD1AAAAhAMAAAAA&#10;" path="m,l648,e" filled="f" strokecolor="#040302" strokeweight=".58pt">
                  <v:path arrowok="t" o:connecttype="custom" o:connectlocs="0,0;648,0" o:connectangles="0,0"/>
                </v:shape>
                <v:shape id="Freeform 59" o:spid="_x0000_s1036" style="position:absolute;left:6869;top:324;width:139;height:0;visibility:visible;mso-wrap-style:square;v-text-anchor:top" coordsize="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jrsQA&#10;AADbAAAADwAAAGRycy9kb3ducmV2LnhtbESPQWvCQBSE7wX/w/KE3uomIhKiq6iolEIPtfH+yD6z&#10;0ezbmF017a/vFgo9DjPzDTNf9rYRd+p87VhBOkpAEJdO11wpKD53LxkIH5A1No5JwRd5WC4GT3PM&#10;tXvwB90PoRIRwj5HBSaENpfSl4Ys+pFriaN3cp3FEGVXSd3hI8JtI8dJMpUWa44LBlvaGCovh5tV&#10;cMW0fVtt18fzxGyL7P07yfZpodTzsF/NQATqw3/4r/2qFUz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gI67EAAAA2wAAAA8AAAAAAAAAAAAAAAAAmAIAAGRycy9k&#10;b3ducmV2LnhtbFBLBQYAAAAABAAEAPUAAACJAwAAAAA=&#10;" path="m,l139,e" filled="f" strokecolor="#201f1e" strokeweight=".58pt">
                  <v:path arrowok="t" o:connecttype="custom" o:connectlocs="0,0;139,0" o:connectangles="0,0"/>
                </v:shape>
                <v:shape id="Freeform 58" o:spid="_x0000_s1037" style="position:absolute;left:7008;top:324;width:302;height:0;visibility:visible;mso-wrap-style:square;v-text-anchor:top" coordsize="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Ij8IA&#10;AADbAAAADwAAAGRycy9kb3ducmV2LnhtbESPT2vCQBTE74LfYXmF3nQTC2Kiq1ShpVdj8PzIvvzR&#10;7NuQ3eq2n94tFDwOM/MbZrMLphc3Gl1nWUE6T0AQV1Z33CgoTx+zFQjnkTX2lknBDznYbaeTDeba&#10;3vlIt8I3IkLY5aig9X7IpXRVSwbd3A7E0avtaNBHOTZSj3iPcNPLRZIspcGO40KLAx1aqq7Ft1EQ&#10;0t9TkWZ1F1h/njNbZ5dynyn1+hLe1yA8Bf8M/7e/tILlG/x9i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siPwgAAANsAAAAPAAAAAAAAAAAAAAAAAJgCAABkcnMvZG93&#10;bnJldi54bWxQSwUGAAAAAAQABAD1AAAAhwMAAAAA&#10;" path="m,l302,e" filled="f" strokecolor="#040302" strokeweight=".58pt">
                  <v:path arrowok="t" o:connecttype="custom" o:connectlocs="0,0;302,0" o:connectangles="0,0"/>
                </v:shape>
                <v:shape id="Freeform 57" o:spid="_x0000_s1038" style="position:absolute;left:7310;top:324;width:211;height:0;visibility:visible;mso-wrap-style:square;v-text-anchor:top" coordsize="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zrsIA&#10;AADbAAAADwAAAGRycy9kb3ducmV2LnhtbESPQYvCMBSE7wv+h/AEb2vqIiLVKKIrSA+CVjw/m7dt&#10;2ealJlHrvzfCwh6HmfmGmS8704g7OV9bVjAaJiCIC6trLhWc8u3nFIQPyBoby6TgSR6Wi97HHFNt&#10;H3yg+zGUIkLYp6igCqFNpfRFRQb90LbE0fuxzmCI0pVSO3xEuGnkV5JMpMGa40KFLa0rKn6PN6Ng&#10;72V+HWWXbHui7HB2U7u5fY+VGvS71QxEoC78h//aO61gMo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TOuwgAAANsAAAAPAAAAAAAAAAAAAAAAAJgCAABkcnMvZG93&#10;bnJldi54bWxQSwUGAAAAAAQABAD1AAAAhwMAAAAA&#10;" path="m,l212,e" filled="f" strokecolor="#201f1e" strokeweight=".58pt">
                  <v:path arrowok="t" o:connecttype="custom" o:connectlocs="0,0;212,0" o:connectangles="0,0"/>
                </v:shape>
                <v:shape id="Freeform 56" o:spid="_x0000_s1039" style="position:absolute;left:7522;top:324;width:283;height:0;visibility:visible;mso-wrap-style:square;v-text-anchor:top" coordsize="2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wSsUA&#10;AADbAAAADwAAAGRycy9kb3ducmV2LnhtbESPQWvCQBSE7wX/w/IEb3VjpUGim6CFQg+lUFtFb4/s&#10;M4nJvg3ZjYn/vlso9DjMfDPMJhtNI27UucqygsU8AkGcW11xoeD76/VxBcJ5ZI2NZVJwJwdZOnnY&#10;YKLtwJ902/tChBJ2CSoovW8TKV1ekkE3ty1x8C62M+iD7AqpOxxCuWnkUxTF0mDFYaHEll5Kyut9&#10;bxTE7/WpPn8s+ihe9sNhdTfXy+6o1Gw6btcgPI3+P/xHv+nAPcP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jBKxQAAANsAAAAPAAAAAAAAAAAAAAAAAJgCAABkcnMv&#10;ZG93bnJldi54bWxQSwUGAAAAAAQABAD1AAAAigMAAAAA&#10;" path="m,l283,e" filled="f" strokecolor="#040302" strokeweight=".58pt">
                  <v:path arrowok="t" o:connecttype="custom" o:connectlocs="0,0;283,0" o:connectangles="0,0"/>
                </v:shape>
                <v:shape id="Freeform 55" o:spid="_x0000_s1040" style="position:absolute;left:7805;top:324;width:206;height:0;visibility:visible;mso-wrap-style:square;v-text-anchor:top" coordsize="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558MA&#10;AADbAAAADwAAAGRycy9kb3ducmV2LnhtbESPQYvCMBSE7wv+h/AEb2uqhyLVWMqqoIiCruz5bfNs&#10;yzYvpYla/fVGEPY4zMw3zCztTC2u1LrKsoLRMAJBnFtdcaHg9L36nIBwHlljbZkU3MlBOu99zDDR&#10;9sYHuh59IQKEXYIKSu+bREqXl2TQDW1DHLyzbQ36INtC6hZvAW5qOY6iWBqsOCyU2NBXSfnf8WIU&#10;UL7cLDJjO/tz2W0P+7F8RL9npQb9LpuC8NT5//C7vdYK4hh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N558MAAADbAAAADwAAAAAAAAAAAAAAAACYAgAAZHJzL2Rv&#10;d25yZXYueG1sUEsFBgAAAAAEAAQA9QAAAIgDAAAAAA==&#10;" path="m,l206,e" filled="f" strokecolor="#201f1e" strokeweight=".58pt">
                  <v:path arrowok="t" o:connecttype="custom" o:connectlocs="0,0;206,0" o:connectangles="0,0"/>
                </v:shape>
                <v:shape id="Freeform 54" o:spid="_x0000_s1041" style="position:absolute;left:8011;top:324;width:566;height:0;visibility:visible;mso-wrap-style:square;v-text-anchor:top" coordsize="5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assYA&#10;AADbAAAADwAAAGRycy9kb3ducmV2LnhtbESPQWvCQBSE74X+h+UVvJS6UcGU1I2UiiIUD01z6e2R&#10;fU3SZN+G3VXjv3cLgsdhZr5hVuvR9OJEzreWFcymCQjiyuqWawXl9/blFYQPyBp7y6TgQh7W+ePD&#10;CjNtz/xFpyLUIkLYZ6igCWHIpPRVQwb91A7E0fu1zmCI0tVSOzxHuOnlPEmW0mDLcaHBgT4aqrri&#10;aBSkZZF09ZCO88PuZ1G5zd/n82yj1ORpfH8DEWgM9/CtvdcKlin8f4k/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1assYAAADbAAAADwAAAAAAAAAAAAAAAACYAgAAZHJz&#10;L2Rvd25yZXYueG1sUEsFBgAAAAAEAAQA9QAAAIsDAAAAAA==&#10;" path="m,l567,e" filled="f" strokecolor="#040302" strokeweight=".58pt">
                  <v:path arrowok="t" o:connecttype="custom" o:connectlocs="0,0;567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40302"/>
          <w:spacing w:val="-6"/>
          <w:position w:val="-1"/>
          <w:sz w:val="22"/>
          <w:szCs w:val="22"/>
        </w:rPr>
        <w:t>A</w:t>
      </w:r>
      <w:r w:rsidR="001E3068">
        <w:rPr>
          <w:color w:val="040302"/>
          <w:spacing w:val="2"/>
          <w:position w:val="-1"/>
          <w:sz w:val="22"/>
          <w:szCs w:val="22"/>
        </w:rPr>
        <w:t>R</w:t>
      </w:r>
      <w:r w:rsidR="001E3068">
        <w:rPr>
          <w:color w:val="201F1E"/>
          <w:spacing w:val="4"/>
          <w:position w:val="-1"/>
          <w:sz w:val="22"/>
          <w:szCs w:val="22"/>
        </w:rPr>
        <w:t>T</w:t>
      </w:r>
      <w:r w:rsidR="001E3068">
        <w:rPr>
          <w:color w:val="040302"/>
          <w:spacing w:val="2"/>
          <w:position w:val="-1"/>
          <w:sz w:val="22"/>
          <w:szCs w:val="22"/>
        </w:rPr>
        <w:t>IC</w:t>
      </w:r>
      <w:r w:rsidR="001E3068">
        <w:rPr>
          <w:color w:val="040302"/>
          <w:spacing w:val="-4"/>
          <w:position w:val="-1"/>
          <w:sz w:val="22"/>
          <w:szCs w:val="22"/>
        </w:rPr>
        <w:t>L</w:t>
      </w:r>
      <w:r w:rsidR="001E3068">
        <w:rPr>
          <w:color w:val="201F1E"/>
          <w:position w:val="-1"/>
          <w:sz w:val="22"/>
          <w:szCs w:val="22"/>
        </w:rPr>
        <w:t>E</w:t>
      </w:r>
      <w:r w:rsidR="001E3068">
        <w:rPr>
          <w:color w:val="201F1E"/>
          <w:spacing w:val="2"/>
          <w:position w:val="-1"/>
          <w:sz w:val="22"/>
          <w:szCs w:val="22"/>
        </w:rPr>
        <w:t xml:space="preserve"> </w:t>
      </w:r>
      <w:r w:rsidR="001E3068">
        <w:rPr>
          <w:color w:val="201F1E"/>
          <w:spacing w:val="2"/>
          <w:w w:val="84"/>
          <w:position w:val="-1"/>
          <w:sz w:val="24"/>
          <w:szCs w:val="24"/>
        </w:rPr>
        <w:t>V</w:t>
      </w:r>
      <w:r w:rsidR="001E3068">
        <w:rPr>
          <w:color w:val="040302"/>
          <w:spacing w:val="-1"/>
          <w:w w:val="84"/>
          <w:position w:val="-1"/>
          <w:sz w:val="24"/>
          <w:szCs w:val="24"/>
        </w:rPr>
        <w:t>II</w:t>
      </w:r>
      <w:r w:rsidR="001E3068">
        <w:rPr>
          <w:color w:val="040302"/>
          <w:w w:val="84"/>
          <w:position w:val="-1"/>
          <w:sz w:val="24"/>
          <w:szCs w:val="24"/>
        </w:rPr>
        <w:t>I</w:t>
      </w:r>
      <w:r w:rsidR="001E3068">
        <w:rPr>
          <w:color w:val="040302"/>
          <w:spacing w:val="2"/>
          <w:w w:val="84"/>
          <w:position w:val="-1"/>
          <w:sz w:val="24"/>
          <w:szCs w:val="24"/>
        </w:rPr>
        <w:t xml:space="preserve"> </w:t>
      </w:r>
      <w:r w:rsidR="001E3068">
        <w:rPr>
          <w:color w:val="040302"/>
          <w:position w:val="-1"/>
          <w:sz w:val="24"/>
          <w:szCs w:val="24"/>
        </w:rPr>
        <w:t>-</w:t>
      </w:r>
      <w:r w:rsidR="001E3068">
        <w:rPr>
          <w:color w:val="040302"/>
          <w:spacing w:val="-21"/>
          <w:position w:val="-1"/>
          <w:sz w:val="24"/>
          <w:szCs w:val="24"/>
        </w:rPr>
        <w:t xml:space="preserve"> </w:t>
      </w:r>
      <w:r w:rsidR="001E3068">
        <w:rPr>
          <w:color w:val="040302"/>
          <w:spacing w:val="2"/>
          <w:position w:val="-1"/>
          <w:sz w:val="22"/>
          <w:szCs w:val="22"/>
        </w:rPr>
        <w:t>FIS</w:t>
      </w:r>
      <w:r w:rsidR="001E3068">
        <w:rPr>
          <w:color w:val="040302"/>
          <w:spacing w:val="-1"/>
          <w:position w:val="-1"/>
          <w:sz w:val="22"/>
          <w:szCs w:val="22"/>
        </w:rPr>
        <w:t>C</w:t>
      </w:r>
      <w:r w:rsidR="001E3068">
        <w:rPr>
          <w:color w:val="040302"/>
          <w:spacing w:val="-6"/>
          <w:position w:val="-1"/>
          <w:sz w:val="22"/>
          <w:szCs w:val="22"/>
        </w:rPr>
        <w:t>A</w:t>
      </w:r>
      <w:r w:rsidR="001E3068">
        <w:rPr>
          <w:color w:val="201F1E"/>
          <w:position w:val="-1"/>
          <w:sz w:val="22"/>
          <w:szCs w:val="22"/>
        </w:rPr>
        <w:t>L</w:t>
      </w:r>
      <w:r w:rsidR="001E3068">
        <w:rPr>
          <w:color w:val="201F1E"/>
          <w:spacing w:val="5"/>
          <w:position w:val="-1"/>
          <w:sz w:val="22"/>
          <w:szCs w:val="22"/>
        </w:rPr>
        <w:t xml:space="preserve"> </w:t>
      </w:r>
      <w:r w:rsidR="001E3068">
        <w:rPr>
          <w:color w:val="201F1E"/>
          <w:spacing w:val="-9"/>
          <w:position w:val="-1"/>
          <w:sz w:val="22"/>
          <w:szCs w:val="22"/>
        </w:rPr>
        <w:t>A</w:t>
      </w:r>
      <w:r w:rsidR="001E3068">
        <w:rPr>
          <w:color w:val="040302"/>
          <w:spacing w:val="4"/>
          <w:position w:val="-1"/>
          <w:sz w:val="22"/>
          <w:szCs w:val="22"/>
        </w:rPr>
        <w:t>N</w:t>
      </w:r>
      <w:r w:rsidR="001E3068">
        <w:rPr>
          <w:color w:val="201F1E"/>
          <w:position w:val="-1"/>
          <w:sz w:val="22"/>
          <w:szCs w:val="22"/>
        </w:rPr>
        <w:t>D</w:t>
      </w:r>
      <w:r w:rsidR="001E3068">
        <w:rPr>
          <w:color w:val="201F1E"/>
          <w:spacing w:val="2"/>
          <w:position w:val="-1"/>
          <w:sz w:val="22"/>
          <w:szCs w:val="22"/>
        </w:rPr>
        <w:t xml:space="preserve"> </w:t>
      </w:r>
      <w:r w:rsidR="001E3068">
        <w:rPr>
          <w:color w:val="040302"/>
          <w:spacing w:val="-1"/>
          <w:position w:val="-1"/>
          <w:sz w:val="22"/>
          <w:szCs w:val="22"/>
        </w:rPr>
        <w:t>MON</w:t>
      </w:r>
      <w:r w:rsidR="001E3068">
        <w:rPr>
          <w:color w:val="040302"/>
          <w:spacing w:val="1"/>
          <w:position w:val="-1"/>
          <w:sz w:val="22"/>
          <w:szCs w:val="22"/>
        </w:rPr>
        <w:t>E</w:t>
      </w:r>
      <w:r w:rsidR="001E3068">
        <w:rPr>
          <w:color w:val="201F1E"/>
          <w:spacing w:val="4"/>
          <w:position w:val="-1"/>
          <w:sz w:val="22"/>
          <w:szCs w:val="22"/>
        </w:rPr>
        <w:t>T</w:t>
      </w:r>
      <w:r w:rsidR="001E3068">
        <w:rPr>
          <w:color w:val="040302"/>
          <w:spacing w:val="-6"/>
          <w:position w:val="-1"/>
          <w:sz w:val="22"/>
          <w:szCs w:val="22"/>
        </w:rPr>
        <w:t>A</w:t>
      </w:r>
      <w:r w:rsidR="001E3068">
        <w:rPr>
          <w:color w:val="040302"/>
          <w:spacing w:val="2"/>
          <w:position w:val="-1"/>
          <w:sz w:val="22"/>
          <w:szCs w:val="22"/>
        </w:rPr>
        <w:t>R</w:t>
      </w:r>
      <w:r w:rsidR="001E3068">
        <w:rPr>
          <w:color w:val="201F1E"/>
          <w:position w:val="-1"/>
          <w:sz w:val="22"/>
          <w:szCs w:val="22"/>
        </w:rPr>
        <w:t>Y</w:t>
      </w:r>
      <w:r w:rsidR="001E3068">
        <w:rPr>
          <w:color w:val="201F1E"/>
          <w:spacing w:val="-3"/>
          <w:position w:val="-1"/>
          <w:sz w:val="22"/>
          <w:szCs w:val="22"/>
        </w:rPr>
        <w:t xml:space="preserve"> </w:t>
      </w:r>
      <w:r w:rsidR="001E3068">
        <w:rPr>
          <w:color w:val="040302"/>
          <w:spacing w:val="2"/>
          <w:position w:val="-1"/>
          <w:sz w:val="22"/>
          <w:szCs w:val="22"/>
        </w:rPr>
        <w:t>P</w:t>
      </w:r>
      <w:r w:rsidR="001E3068">
        <w:rPr>
          <w:color w:val="040302"/>
          <w:spacing w:val="-1"/>
          <w:position w:val="-1"/>
          <w:sz w:val="22"/>
          <w:szCs w:val="22"/>
        </w:rPr>
        <w:t>O</w:t>
      </w:r>
      <w:r w:rsidR="001E3068">
        <w:rPr>
          <w:color w:val="201F1E"/>
          <w:spacing w:val="-1"/>
          <w:position w:val="-1"/>
          <w:sz w:val="22"/>
          <w:szCs w:val="22"/>
        </w:rPr>
        <w:t>L</w:t>
      </w:r>
      <w:r w:rsidR="001E3068">
        <w:rPr>
          <w:color w:val="201F1E"/>
          <w:spacing w:val="-2"/>
          <w:position w:val="-1"/>
          <w:sz w:val="22"/>
          <w:szCs w:val="22"/>
        </w:rPr>
        <w:t>I</w:t>
      </w:r>
      <w:r w:rsidR="001E3068">
        <w:rPr>
          <w:color w:val="040302"/>
          <w:spacing w:val="2"/>
          <w:position w:val="-1"/>
          <w:sz w:val="22"/>
          <w:szCs w:val="22"/>
        </w:rPr>
        <w:t>C</w:t>
      </w:r>
      <w:r w:rsidR="001E3068">
        <w:rPr>
          <w:color w:val="040302"/>
          <w:spacing w:val="-1"/>
          <w:position w:val="-1"/>
          <w:sz w:val="22"/>
          <w:szCs w:val="22"/>
        </w:rPr>
        <w:t>IE</w:t>
      </w:r>
      <w:r w:rsidR="001E3068">
        <w:rPr>
          <w:color w:val="040302"/>
          <w:position w:val="-1"/>
          <w:sz w:val="22"/>
          <w:szCs w:val="22"/>
        </w:rPr>
        <w:t>S</w:t>
      </w:r>
    </w:p>
    <w:p w:rsidR="00D46113" w:rsidRDefault="00D46113">
      <w:pPr>
        <w:spacing w:before="8" w:line="260" w:lineRule="exact"/>
        <w:rPr>
          <w:sz w:val="26"/>
          <w:szCs w:val="26"/>
        </w:rPr>
      </w:pPr>
    </w:p>
    <w:p w:rsidR="00D46113" w:rsidRDefault="001E3068">
      <w:pPr>
        <w:spacing w:before="40"/>
        <w:ind w:left="227" w:right="323"/>
        <w:jc w:val="center"/>
        <w:rPr>
          <w:sz w:val="23"/>
          <w:szCs w:val="23"/>
        </w:rPr>
      </w:pPr>
      <w:r>
        <w:rPr>
          <w:color w:val="0D0A09"/>
          <w:sz w:val="23"/>
          <w:szCs w:val="23"/>
        </w:rPr>
        <w:t>8</w:t>
      </w:r>
      <w:r>
        <w:rPr>
          <w:color w:val="000000"/>
          <w:sz w:val="23"/>
          <w:szCs w:val="23"/>
        </w:rPr>
        <w:t>.</w:t>
      </w:r>
      <w:r>
        <w:rPr>
          <w:color w:val="0D0A09"/>
          <w:sz w:val="23"/>
          <w:szCs w:val="23"/>
        </w:rPr>
        <w:t xml:space="preserve">1     </w:t>
      </w:r>
      <w:r>
        <w:rPr>
          <w:color w:val="0D0A09"/>
          <w:spacing w:val="5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</w:t>
      </w:r>
      <w:r>
        <w:rPr>
          <w:color w:val="0D0A09"/>
          <w:spacing w:val="-6"/>
          <w:sz w:val="23"/>
          <w:szCs w:val="23"/>
        </w:rPr>
        <w:t>h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f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z w:val="23"/>
          <w:szCs w:val="23"/>
        </w:rPr>
        <w:t>s</w:t>
      </w:r>
      <w:r>
        <w:rPr>
          <w:color w:val="0D0A09"/>
          <w:spacing w:val="5"/>
          <w:sz w:val="23"/>
          <w:szCs w:val="23"/>
        </w:rPr>
        <w:t>c</w:t>
      </w:r>
      <w:r>
        <w:rPr>
          <w:color w:val="0D0A09"/>
          <w:sz w:val="23"/>
          <w:szCs w:val="23"/>
        </w:rPr>
        <w:t>al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pacing w:val="-5"/>
          <w:sz w:val="23"/>
          <w:szCs w:val="23"/>
        </w:rPr>
        <w:t>y</w:t>
      </w:r>
      <w:r>
        <w:rPr>
          <w:color w:val="0D0A09"/>
          <w:sz w:val="23"/>
          <w:szCs w:val="23"/>
        </w:rPr>
        <w:t>ear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f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r the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CVHS</w:t>
      </w:r>
      <w:r>
        <w:rPr>
          <w:color w:val="0D0A09"/>
          <w:spacing w:val="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</w:t>
      </w:r>
      <w:r>
        <w:rPr>
          <w:color w:val="0D0A09"/>
          <w:spacing w:val="-5"/>
          <w:sz w:val="23"/>
          <w:szCs w:val="23"/>
        </w:rPr>
        <w:t>t</w:t>
      </w:r>
      <w:r>
        <w:rPr>
          <w:color w:val="0D0A09"/>
          <w:sz w:val="23"/>
          <w:szCs w:val="23"/>
        </w:rPr>
        <w:t>hletic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pacing w:val="4"/>
          <w:sz w:val="23"/>
          <w:szCs w:val="23"/>
        </w:rPr>
        <w:t>B</w:t>
      </w:r>
      <w:r>
        <w:rPr>
          <w:color w:val="0D0A09"/>
          <w:sz w:val="23"/>
          <w:szCs w:val="23"/>
        </w:rPr>
        <w:t>o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sters shall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be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pacing w:val="-5"/>
          <w:sz w:val="23"/>
          <w:szCs w:val="23"/>
        </w:rPr>
        <w:t>f</w:t>
      </w:r>
      <w:r>
        <w:rPr>
          <w:color w:val="0D0A09"/>
          <w:spacing w:val="5"/>
          <w:sz w:val="23"/>
          <w:szCs w:val="23"/>
        </w:rPr>
        <w:t>r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m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J</w:t>
      </w:r>
      <w:r>
        <w:rPr>
          <w:color w:val="0D0A09"/>
          <w:spacing w:val="6"/>
          <w:sz w:val="23"/>
          <w:szCs w:val="23"/>
        </w:rPr>
        <w:t>u</w:t>
      </w:r>
      <w:r>
        <w:rPr>
          <w:color w:val="0D0A09"/>
          <w:sz w:val="23"/>
          <w:szCs w:val="23"/>
        </w:rPr>
        <w:t>ly</w:t>
      </w:r>
      <w:r>
        <w:rPr>
          <w:color w:val="0D0A09"/>
          <w:spacing w:val="-6"/>
          <w:sz w:val="23"/>
          <w:szCs w:val="23"/>
        </w:rPr>
        <w:t xml:space="preserve"> </w:t>
      </w:r>
      <w:r>
        <w:rPr>
          <w:color w:val="0D0A09"/>
          <w:spacing w:val="8"/>
          <w:sz w:val="23"/>
          <w:szCs w:val="23"/>
        </w:rPr>
        <w:t>1</w:t>
      </w:r>
      <w:r>
        <w:rPr>
          <w:color w:val="2C2A29"/>
          <w:spacing w:val="-5"/>
          <w:position w:val="10"/>
          <w:sz w:val="15"/>
          <w:szCs w:val="15"/>
        </w:rPr>
        <w:t>s</w:t>
      </w:r>
      <w:r>
        <w:rPr>
          <w:color w:val="0D0A09"/>
          <w:position w:val="10"/>
          <w:sz w:val="15"/>
          <w:szCs w:val="15"/>
        </w:rPr>
        <w:t>t</w:t>
      </w:r>
      <w:r>
        <w:rPr>
          <w:color w:val="0D0A09"/>
          <w:spacing w:val="20"/>
          <w:position w:val="10"/>
          <w:sz w:val="15"/>
          <w:szCs w:val="15"/>
        </w:rPr>
        <w:t xml:space="preserve"> </w:t>
      </w:r>
      <w:r>
        <w:rPr>
          <w:color w:val="0D0A09"/>
          <w:spacing w:val="-5"/>
          <w:sz w:val="23"/>
          <w:szCs w:val="23"/>
        </w:rPr>
        <w:t>t</w:t>
      </w:r>
      <w:r>
        <w:rPr>
          <w:color w:val="0D0A09"/>
          <w:sz w:val="23"/>
          <w:szCs w:val="23"/>
        </w:rPr>
        <w:t>o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pacing w:val="4"/>
          <w:sz w:val="23"/>
          <w:szCs w:val="23"/>
        </w:rPr>
        <w:t>J</w:t>
      </w:r>
      <w:r>
        <w:rPr>
          <w:color w:val="0D0A09"/>
          <w:spacing w:val="5"/>
          <w:sz w:val="23"/>
          <w:szCs w:val="23"/>
        </w:rPr>
        <w:t>u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2"/>
          <w:szCs w:val="22"/>
        </w:rPr>
        <w:t>30</w:t>
      </w:r>
      <w:r>
        <w:rPr>
          <w:color w:val="0D0A09"/>
          <w:w w:val="99"/>
          <w:position w:val="10"/>
          <w:sz w:val="14"/>
          <w:szCs w:val="14"/>
        </w:rPr>
        <w:t>t</w:t>
      </w:r>
      <w:r>
        <w:rPr>
          <w:color w:val="0D0A09"/>
          <w:spacing w:val="-2"/>
          <w:w w:val="99"/>
          <w:position w:val="10"/>
          <w:sz w:val="14"/>
          <w:szCs w:val="14"/>
        </w:rPr>
        <w:t>h</w:t>
      </w:r>
      <w:r>
        <w:rPr>
          <w:color w:val="0D0A09"/>
          <w:sz w:val="23"/>
          <w:szCs w:val="23"/>
        </w:rPr>
        <w:t>.</w:t>
      </w:r>
    </w:p>
    <w:p w:rsidR="00D46113" w:rsidRDefault="00D46113">
      <w:pPr>
        <w:spacing w:before="14" w:line="200" w:lineRule="exact"/>
      </w:pPr>
    </w:p>
    <w:p w:rsidR="00D46113" w:rsidRDefault="001E3068">
      <w:pPr>
        <w:spacing w:line="260" w:lineRule="exact"/>
        <w:ind w:left="997" w:right="293" w:hanging="730"/>
        <w:rPr>
          <w:sz w:val="23"/>
          <w:szCs w:val="23"/>
        </w:rPr>
      </w:pPr>
      <w:r>
        <w:rPr>
          <w:color w:val="0D0A09"/>
          <w:sz w:val="23"/>
          <w:szCs w:val="23"/>
        </w:rPr>
        <w:t>8</w:t>
      </w:r>
      <w:r>
        <w:rPr>
          <w:color w:val="010000"/>
          <w:sz w:val="23"/>
          <w:szCs w:val="23"/>
        </w:rPr>
        <w:t>.</w:t>
      </w:r>
      <w:r>
        <w:rPr>
          <w:color w:val="0D0A09"/>
          <w:sz w:val="23"/>
          <w:szCs w:val="23"/>
        </w:rPr>
        <w:t xml:space="preserve">2     </w:t>
      </w:r>
      <w:r>
        <w:rPr>
          <w:color w:val="0D0A09"/>
          <w:spacing w:val="5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All</w:t>
      </w:r>
      <w:r>
        <w:rPr>
          <w:color w:val="0D0A09"/>
          <w:spacing w:val="-6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monies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earn</w:t>
      </w:r>
      <w:r>
        <w:rPr>
          <w:color w:val="0D0A09"/>
          <w:spacing w:val="-4"/>
          <w:sz w:val="23"/>
          <w:szCs w:val="23"/>
        </w:rPr>
        <w:t>e</w:t>
      </w:r>
      <w:r>
        <w:rPr>
          <w:color w:val="0D0A09"/>
          <w:sz w:val="23"/>
          <w:szCs w:val="23"/>
        </w:rPr>
        <w:t xml:space="preserve">d </w:t>
      </w:r>
      <w:r>
        <w:rPr>
          <w:color w:val="0D0A09"/>
          <w:spacing w:val="5"/>
          <w:sz w:val="23"/>
          <w:szCs w:val="23"/>
        </w:rPr>
        <w:t>b</w:t>
      </w:r>
      <w:r>
        <w:rPr>
          <w:color w:val="0D0A09"/>
          <w:sz w:val="23"/>
          <w:szCs w:val="23"/>
        </w:rPr>
        <w:t>y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CVHS</w:t>
      </w:r>
      <w:r>
        <w:rPr>
          <w:color w:val="0D0A09"/>
          <w:spacing w:val="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</w:t>
      </w:r>
      <w:r>
        <w:rPr>
          <w:color w:val="0D0A09"/>
          <w:spacing w:val="-5"/>
          <w:sz w:val="23"/>
          <w:szCs w:val="23"/>
        </w:rPr>
        <w:t>t</w:t>
      </w:r>
      <w:r>
        <w:rPr>
          <w:color w:val="0D0A09"/>
          <w:sz w:val="23"/>
          <w:szCs w:val="23"/>
        </w:rPr>
        <w:t>hletic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B</w:t>
      </w:r>
      <w:r>
        <w:rPr>
          <w:color w:val="0D0A09"/>
          <w:sz w:val="23"/>
          <w:szCs w:val="23"/>
        </w:rPr>
        <w:t>o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sters sh</w:t>
      </w:r>
      <w:r>
        <w:rPr>
          <w:color w:val="0D0A09"/>
          <w:spacing w:val="5"/>
          <w:sz w:val="23"/>
          <w:szCs w:val="23"/>
        </w:rPr>
        <w:t>a</w:t>
      </w:r>
      <w:r>
        <w:rPr>
          <w:color w:val="0D0A09"/>
          <w:sz w:val="23"/>
          <w:szCs w:val="23"/>
        </w:rPr>
        <w:t>ll</w:t>
      </w:r>
      <w:r>
        <w:rPr>
          <w:color w:val="0D0A09"/>
          <w:spacing w:val="-8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be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p</w:t>
      </w:r>
      <w:r>
        <w:rPr>
          <w:color w:val="0D0A09"/>
          <w:sz w:val="23"/>
          <w:szCs w:val="23"/>
        </w:rPr>
        <w:t>ledg</w:t>
      </w:r>
      <w:r>
        <w:rPr>
          <w:color w:val="0D0A09"/>
          <w:spacing w:val="-5"/>
          <w:sz w:val="23"/>
          <w:szCs w:val="23"/>
        </w:rPr>
        <w:t>e</w:t>
      </w:r>
      <w:r>
        <w:rPr>
          <w:color w:val="0D0A09"/>
          <w:sz w:val="23"/>
          <w:szCs w:val="23"/>
        </w:rPr>
        <w:t>d to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support the ath</w:t>
      </w:r>
      <w:r>
        <w:rPr>
          <w:color w:val="0D0A09"/>
          <w:spacing w:val="-5"/>
          <w:sz w:val="23"/>
          <w:szCs w:val="23"/>
        </w:rPr>
        <w:t>l</w:t>
      </w:r>
      <w:r>
        <w:rPr>
          <w:color w:val="0D0A09"/>
          <w:sz w:val="23"/>
          <w:szCs w:val="23"/>
        </w:rPr>
        <w:t>etic progra</w:t>
      </w:r>
      <w:r>
        <w:rPr>
          <w:color w:val="0D0A09"/>
          <w:spacing w:val="-5"/>
          <w:sz w:val="23"/>
          <w:szCs w:val="23"/>
        </w:rPr>
        <w:t>m</w:t>
      </w:r>
      <w:r>
        <w:rPr>
          <w:color w:val="0D0A09"/>
          <w:spacing w:val="2"/>
          <w:sz w:val="23"/>
          <w:szCs w:val="23"/>
        </w:rPr>
        <w:t>s</w:t>
      </w:r>
      <w:r>
        <w:rPr>
          <w:color w:val="2C2A29"/>
          <w:sz w:val="23"/>
          <w:szCs w:val="23"/>
        </w:rPr>
        <w:t>.</w:t>
      </w:r>
      <w:r>
        <w:rPr>
          <w:color w:val="2C2A29"/>
          <w:spacing w:val="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In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</w:t>
      </w:r>
      <w:r>
        <w:rPr>
          <w:color w:val="0D0A09"/>
          <w:spacing w:val="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eve</w:t>
      </w:r>
      <w:r>
        <w:rPr>
          <w:color w:val="0D0A09"/>
          <w:spacing w:val="-4"/>
          <w:sz w:val="23"/>
          <w:szCs w:val="23"/>
        </w:rPr>
        <w:t>n</w:t>
      </w:r>
      <w:r>
        <w:rPr>
          <w:color w:val="0D0A09"/>
          <w:sz w:val="23"/>
          <w:szCs w:val="23"/>
        </w:rPr>
        <w:t>t</w:t>
      </w:r>
      <w:r>
        <w:rPr>
          <w:color w:val="0D0A09"/>
          <w:spacing w:val="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of</w:t>
      </w:r>
      <w:r>
        <w:rPr>
          <w:color w:val="0D0A09"/>
          <w:spacing w:val="-4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d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pacing w:val="2"/>
          <w:sz w:val="23"/>
          <w:szCs w:val="23"/>
        </w:rPr>
        <w:t>s</w:t>
      </w:r>
      <w:r>
        <w:rPr>
          <w:color w:val="010000"/>
          <w:spacing w:val="2"/>
          <w:sz w:val="23"/>
          <w:szCs w:val="23"/>
        </w:rPr>
        <w:t>s</w:t>
      </w:r>
      <w:r>
        <w:rPr>
          <w:color w:val="0D0A09"/>
          <w:sz w:val="23"/>
          <w:szCs w:val="23"/>
        </w:rPr>
        <w:t>olutio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, all su</w:t>
      </w:r>
      <w:r>
        <w:rPr>
          <w:color w:val="0D0A09"/>
          <w:spacing w:val="5"/>
          <w:sz w:val="23"/>
          <w:szCs w:val="23"/>
        </w:rPr>
        <w:t>c</w:t>
      </w:r>
      <w:r>
        <w:rPr>
          <w:color w:val="0D0A09"/>
          <w:sz w:val="23"/>
          <w:szCs w:val="23"/>
        </w:rPr>
        <w:t>h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monies</w:t>
      </w:r>
      <w:r>
        <w:rPr>
          <w:color w:val="0D0A09"/>
          <w:spacing w:val="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s</w:t>
      </w:r>
      <w:r>
        <w:rPr>
          <w:color w:val="0D0A09"/>
          <w:spacing w:val="-7"/>
          <w:sz w:val="23"/>
          <w:szCs w:val="23"/>
        </w:rPr>
        <w:t>h</w:t>
      </w:r>
      <w:r>
        <w:rPr>
          <w:color w:val="0D0A09"/>
          <w:sz w:val="23"/>
          <w:szCs w:val="23"/>
        </w:rPr>
        <w:t>all revert to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 Ch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z w:val="23"/>
          <w:szCs w:val="23"/>
        </w:rPr>
        <w:t>ppewa V</w:t>
      </w:r>
      <w:r>
        <w:rPr>
          <w:color w:val="0D0A09"/>
          <w:spacing w:val="3"/>
          <w:sz w:val="23"/>
          <w:szCs w:val="23"/>
        </w:rPr>
        <w:t>a</w:t>
      </w:r>
      <w:r>
        <w:rPr>
          <w:color w:val="0D0A09"/>
          <w:sz w:val="23"/>
          <w:szCs w:val="23"/>
        </w:rPr>
        <w:t>lley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pacing w:val="6"/>
          <w:sz w:val="23"/>
          <w:szCs w:val="23"/>
        </w:rPr>
        <w:t>H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pacing w:val="5"/>
          <w:sz w:val="23"/>
          <w:szCs w:val="23"/>
        </w:rPr>
        <w:t>g</w:t>
      </w:r>
      <w:r>
        <w:rPr>
          <w:color w:val="0D0A09"/>
          <w:sz w:val="23"/>
          <w:szCs w:val="23"/>
        </w:rPr>
        <w:t>h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S</w:t>
      </w:r>
      <w:r>
        <w:rPr>
          <w:color w:val="0D0A09"/>
          <w:spacing w:val="5"/>
          <w:sz w:val="23"/>
          <w:szCs w:val="23"/>
        </w:rPr>
        <w:t>c</w:t>
      </w:r>
      <w:r>
        <w:rPr>
          <w:color w:val="0D0A09"/>
          <w:sz w:val="23"/>
          <w:szCs w:val="23"/>
        </w:rPr>
        <w:t>h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ol Athletic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Departm</w:t>
      </w:r>
      <w:r>
        <w:rPr>
          <w:color w:val="0D0A09"/>
          <w:spacing w:val="3"/>
          <w:sz w:val="23"/>
          <w:szCs w:val="23"/>
        </w:rPr>
        <w:t>e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t</w:t>
      </w:r>
      <w:r>
        <w:rPr>
          <w:color w:val="010000"/>
          <w:sz w:val="23"/>
          <w:szCs w:val="23"/>
        </w:rPr>
        <w:t>.</w:t>
      </w:r>
    </w:p>
    <w:p w:rsidR="00D46113" w:rsidRDefault="00D46113">
      <w:pPr>
        <w:spacing w:before="14" w:line="200" w:lineRule="exact"/>
      </w:pPr>
    </w:p>
    <w:p w:rsidR="00D46113" w:rsidRDefault="001E3068">
      <w:pPr>
        <w:spacing w:line="260" w:lineRule="exact"/>
        <w:ind w:left="987" w:right="448" w:hanging="720"/>
        <w:rPr>
          <w:color w:val="010000"/>
          <w:sz w:val="23"/>
          <w:szCs w:val="23"/>
        </w:rPr>
      </w:pPr>
      <w:r>
        <w:rPr>
          <w:color w:val="0D0A09"/>
          <w:sz w:val="23"/>
          <w:szCs w:val="23"/>
        </w:rPr>
        <w:t>8</w:t>
      </w:r>
      <w:r>
        <w:rPr>
          <w:color w:val="000000"/>
          <w:sz w:val="23"/>
          <w:szCs w:val="23"/>
        </w:rPr>
        <w:t>.</w:t>
      </w:r>
      <w:r>
        <w:rPr>
          <w:color w:val="0D0A09"/>
          <w:sz w:val="23"/>
          <w:szCs w:val="23"/>
        </w:rPr>
        <w:t xml:space="preserve">3     </w:t>
      </w:r>
      <w:r>
        <w:rPr>
          <w:color w:val="0D0A09"/>
          <w:spacing w:val="49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</w:t>
      </w:r>
      <w:r>
        <w:rPr>
          <w:color w:val="0D0A09"/>
          <w:spacing w:val="-6"/>
          <w:sz w:val="23"/>
          <w:szCs w:val="23"/>
        </w:rPr>
        <w:t>h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Exe</w:t>
      </w:r>
      <w:r>
        <w:rPr>
          <w:color w:val="0D0A09"/>
          <w:spacing w:val="-5"/>
          <w:sz w:val="23"/>
          <w:szCs w:val="23"/>
        </w:rPr>
        <w:t>c</w:t>
      </w:r>
      <w:r>
        <w:rPr>
          <w:color w:val="0D0A09"/>
          <w:sz w:val="23"/>
          <w:szCs w:val="23"/>
        </w:rPr>
        <w:t xml:space="preserve">utive </w:t>
      </w:r>
      <w:r>
        <w:rPr>
          <w:color w:val="0D0A09"/>
          <w:spacing w:val="5"/>
          <w:sz w:val="23"/>
          <w:szCs w:val="23"/>
        </w:rPr>
        <w:t>B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ard,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b</w:t>
      </w:r>
      <w:r>
        <w:rPr>
          <w:color w:val="0D0A09"/>
          <w:sz w:val="23"/>
          <w:szCs w:val="23"/>
        </w:rPr>
        <w:t>y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majo</w:t>
      </w:r>
      <w:r>
        <w:rPr>
          <w:color w:val="0D0A09"/>
          <w:spacing w:val="5"/>
          <w:sz w:val="23"/>
          <w:szCs w:val="23"/>
        </w:rPr>
        <w:t>r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z w:val="23"/>
          <w:szCs w:val="23"/>
        </w:rPr>
        <w:t>ty</w:t>
      </w:r>
      <w:r>
        <w:rPr>
          <w:color w:val="0D0A09"/>
          <w:spacing w:val="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v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te,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may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d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z w:val="23"/>
          <w:szCs w:val="23"/>
        </w:rPr>
        <w:t>sp</w:t>
      </w:r>
      <w:r>
        <w:rPr>
          <w:color w:val="0D0A09"/>
          <w:spacing w:val="5"/>
          <w:sz w:val="23"/>
          <w:szCs w:val="23"/>
        </w:rPr>
        <w:t>e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pacing w:val="6"/>
          <w:sz w:val="23"/>
          <w:szCs w:val="23"/>
        </w:rPr>
        <w:t>s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n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t</w:t>
      </w:r>
      <w:r>
        <w:rPr>
          <w:color w:val="0D0A09"/>
          <w:spacing w:val="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exc</w:t>
      </w:r>
      <w:r>
        <w:rPr>
          <w:color w:val="0D0A09"/>
          <w:spacing w:val="-4"/>
          <w:sz w:val="23"/>
          <w:szCs w:val="23"/>
        </w:rPr>
        <w:t>e</w:t>
      </w:r>
      <w:r>
        <w:rPr>
          <w:color w:val="0D0A09"/>
          <w:sz w:val="23"/>
          <w:szCs w:val="23"/>
        </w:rPr>
        <w:t>eding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$500 at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 d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z w:val="23"/>
          <w:szCs w:val="23"/>
        </w:rPr>
        <w:t>scre</w:t>
      </w:r>
      <w:r>
        <w:rPr>
          <w:color w:val="0D0A09"/>
          <w:spacing w:val="6"/>
          <w:sz w:val="23"/>
          <w:szCs w:val="23"/>
        </w:rPr>
        <w:t>t</w:t>
      </w:r>
      <w:r>
        <w:rPr>
          <w:color w:val="0D0A09"/>
          <w:sz w:val="23"/>
          <w:szCs w:val="23"/>
        </w:rPr>
        <w:t>ion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in</w:t>
      </w:r>
      <w:r>
        <w:rPr>
          <w:color w:val="0D0A09"/>
          <w:spacing w:val="-6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organ</w:t>
      </w:r>
      <w:r>
        <w:rPr>
          <w:color w:val="0D0A09"/>
          <w:spacing w:val="-5"/>
          <w:sz w:val="23"/>
          <w:szCs w:val="23"/>
        </w:rPr>
        <w:t>i</w:t>
      </w:r>
      <w:r>
        <w:rPr>
          <w:color w:val="0D0A09"/>
          <w:sz w:val="23"/>
          <w:szCs w:val="23"/>
        </w:rPr>
        <w:t>za</w:t>
      </w:r>
      <w:r>
        <w:rPr>
          <w:color w:val="0D0A09"/>
          <w:spacing w:val="5"/>
          <w:sz w:val="23"/>
          <w:szCs w:val="23"/>
        </w:rPr>
        <w:t>t</w:t>
      </w:r>
      <w:r>
        <w:rPr>
          <w:color w:val="0D0A09"/>
          <w:sz w:val="23"/>
          <w:szCs w:val="23"/>
        </w:rPr>
        <w:t>ion</w:t>
      </w:r>
      <w:r>
        <w:rPr>
          <w:color w:val="0D0A09"/>
          <w:spacing w:val="-5"/>
          <w:sz w:val="23"/>
          <w:szCs w:val="23"/>
        </w:rPr>
        <w:t>'</w:t>
      </w:r>
      <w:r>
        <w:rPr>
          <w:color w:val="0D0A09"/>
          <w:sz w:val="23"/>
          <w:szCs w:val="23"/>
        </w:rPr>
        <w:t>s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i</w:t>
      </w:r>
      <w:r>
        <w:rPr>
          <w:color w:val="0D0A09"/>
          <w:spacing w:val="-4"/>
          <w:sz w:val="23"/>
          <w:szCs w:val="23"/>
        </w:rPr>
        <w:t>n</w:t>
      </w:r>
      <w:r>
        <w:rPr>
          <w:color w:val="0D0A09"/>
          <w:sz w:val="23"/>
          <w:szCs w:val="23"/>
        </w:rPr>
        <w:t>ter</w:t>
      </w:r>
      <w:r>
        <w:rPr>
          <w:color w:val="0D0A09"/>
          <w:spacing w:val="-5"/>
          <w:sz w:val="23"/>
          <w:szCs w:val="23"/>
        </w:rPr>
        <w:t>e</w:t>
      </w:r>
      <w:r>
        <w:rPr>
          <w:color w:val="0D0A09"/>
          <w:sz w:val="23"/>
          <w:szCs w:val="23"/>
        </w:rPr>
        <w:t>s</w:t>
      </w:r>
      <w:r>
        <w:rPr>
          <w:color w:val="0D0A09"/>
          <w:spacing w:val="1"/>
          <w:sz w:val="23"/>
          <w:szCs w:val="23"/>
        </w:rPr>
        <w:t>t</w:t>
      </w:r>
      <w:r>
        <w:rPr>
          <w:color w:val="010000"/>
          <w:sz w:val="23"/>
          <w:szCs w:val="23"/>
        </w:rPr>
        <w:t>.</w:t>
      </w:r>
    </w:p>
    <w:p w:rsidR="002417C4" w:rsidRDefault="002417C4">
      <w:pPr>
        <w:spacing w:line="260" w:lineRule="exact"/>
        <w:ind w:left="987" w:right="448" w:hanging="720"/>
        <w:rPr>
          <w:sz w:val="23"/>
          <w:szCs w:val="23"/>
        </w:rPr>
      </w:pPr>
    </w:p>
    <w:p w:rsidR="002417C4" w:rsidRDefault="002417C4">
      <w:pPr>
        <w:spacing w:line="260" w:lineRule="exact"/>
        <w:ind w:left="987" w:right="448" w:hanging="720"/>
        <w:rPr>
          <w:sz w:val="23"/>
          <w:szCs w:val="23"/>
        </w:rPr>
      </w:pPr>
      <w:r>
        <w:rPr>
          <w:sz w:val="23"/>
          <w:szCs w:val="23"/>
        </w:rPr>
        <w:t xml:space="preserve">8.4        The Chippewa Valley High School Athletic Boosters is a not for profit Organization and will remain not for profit for its entire existence. </w:t>
      </w:r>
    </w:p>
    <w:p w:rsidR="00D46113" w:rsidRDefault="00D46113">
      <w:pPr>
        <w:spacing w:line="200" w:lineRule="exact"/>
      </w:pPr>
    </w:p>
    <w:p w:rsidR="00D46113" w:rsidRDefault="00D46113">
      <w:pPr>
        <w:spacing w:before="2" w:line="280" w:lineRule="exact"/>
        <w:rPr>
          <w:sz w:val="28"/>
          <w:szCs w:val="28"/>
        </w:rPr>
      </w:pPr>
    </w:p>
    <w:p w:rsidR="00D46113" w:rsidRDefault="002417C4">
      <w:pPr>
        <w:spacing w:line="240" w:lineRule="exact"/>
        <w:ind w:left="2506" w:right="2648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2703195</wp:posOffset>
                </wp:positionH>
                <wp:positionV relativeFrom="paragraph">
                  <wp:posOffset>144780</wp:posOffset>
                </wp:positionV>
                <wp:extent cx="2332990" cy="7620"/>
                <wp:effectExtent l="7620" t="4445" r="2540" b="698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990" cy="7620"/>
                          <a:chOff x="4257" y="228"/>
                          <a:chExt cx="3674" cy="12"/>
                        </a:xfrm>
                      </wpg:grpSpPr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4262" y="234"/>
                            <a:ext cx="1277" cy="0"/>
                          </a:xfrm>
                          <a:custGeom>
                            <a:avLst/>
                            <a:gdLst>
                              <a:gd name="T0" fmla="+- 0 4262 4262"/>
                              <a:gd name="T1" fmla="*/ T0 w 1277"/>
                              <a:gd name="T2" fmla="+- 0 5539 4262"/>
                              <a:gd name="T3" fmla="*/ T2 w 1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7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D0A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5539" y="234"/>
                            <a:ext cx="125" cy="0"/>
                          </a:xfrm>
                          <a:custGeom>
                            <a:avLst/>
                            <a:gdLst>
                              <a:gd name="T0" fmla="+- 0 5539 5539"/>
                              <a:gd name="T1" fmla="*/ T0 w 125"/>
                              <a:gd name="T2" fmla="+- 0 5664 5539"/>
                              <a:gd name="T3" fmla="*/ T2 w 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"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1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5664" y="234"/>
                            <a:ext cx="2261" cy="0"/>
                          </a:xfrm>
                          <a:custGeom>
                            <a:avLst/>
                            <a:gdLst>
                              <a:gd name="T0" fmla="+- 0 5664 5664"/>
                              <a:gd name="T1" fmla="*/ T0 w 2261"/>
                              <a:gd name="T2" fmla="+- 0 7925 5664"/>
                              <a:gd name="T3" fmla="*/ T2 w 22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1">
                                <a:moveTo>
                                  <a:pt x="0" y="0"/>
                                </a:moveTo>
                                <a:lnTo>
                                  <a:pt x="22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D0A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BF8EB" id="Group 49" o:spid="_x0000_s1026" style="position:absolute;margin-left:212.85pt;margin-top:11.4pt;width:183.7pt;height:.6pt;z-index:-251659264;mso-position-horizontal-relative:page" coordorigin="4257,228" coordsize="36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">
                <v:shape id="Freeform 52" o:spid="_x0000_s1027" style="position:absolute;left:4262;top:234;width:1277;height:0;visibility:visible;mso-wrap-style:square;v-text-anchor:top" coordsize="1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UnMUA&#10;AADbAAAADwAAAGRycy9kb3ducmV2LnhtbESPS4vCQBCE7wv+h6EFb+skIrsaHcUHigcvPhC8tZk2&#10;CWZ6Qmai2X/vLCzssaiur7qm89aU4km1KywriPsRCOLU6oIzBefT5nMEwnlkjaVlUvBDDuazzscU&#10;E21ffKDn0WciQNglqCD3vkqkdGlOBl3fVsTBu9vaoA+yzqSu8RXgppSDKPqSBgsODTlWtMopfRwb&#10;E97w8W2zXJ+/4+tl0FCz3Z8ueq9Ur9suJiA8tf7/+C+90wqGY/jdEgAg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dScxQAAANsAAAAPAAAAAAAAAAAAAAAAAJgCAABkcnMv&#10;ZG93bnJldi54bWxQSwUGAAAAAAQABAD1AAAAigMAAAAA&#10;" path="m,l1277,e" filled="f" strokecolor="#0d0a09" strokeweight=".58pt">
                  <v:path arrowok="t" o:connecttype="custom" o:connectlocs="0,0;1277,0" o:connectangles="0,0"/>
                </v:shape>
                <v:shape id="Freeform 51" o:spid="_x0000_s1028" style="position:absolute;left:5539;top:234;width:125;height:0;visibility:visible;mso-wrap-style:square;v-text-anchor:top" coordsize="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6l8MA&#10;AADbAAAADwAAAGRycy9kb3ducmV2LnhtbERPXWvCMBR9F/Yfwh34IppuUBnVKGOwTUHQVUH3dtfc&#10;tWXNTZdErf/ePAg+Hs73dN6ZRpzI+dqygqdRAoK4sLrmUsFu+z58AeEDssbGMim4kIf57KE3xUzb&#10;M3/RKQ+liCHsM1RQhdBmUvqiIoN+ZFviyP1aZzBE6EqpHZ5juGnkc5KMpcGaY0OFLb1VVPzlR6Pg&#10;P01L2qzXH5vLwO3N52FZ/Ky+leo/dq8TEIG6cBff3AutII3r45f4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q6l8MAAADbAAAADwAAAAAAAAAAAAAAAACYAgAAZHJzL2Rv&#10;d25yZXYueG1sUEsFBgAAAAAEAAQA9QAAAIgDAAAAAA==&#10;" path="m,l125,e" filled="f" strokecolor="#010000" strokeweight=".58pt">
                  <v:path arrowok="t" o:connecttype="custom" o:connectlocs="0,0;125,0" o:connectangles="0,0"/>
                </v:shape>
                <v:shape id="Freeform 50" o:spid="_x0000_s1029" style="position:absolute;left:5664;top:234;width:2261;height:0;visibility:visible;mso-wrap-style:square;v-text-anchor:top" coordsize="22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m8cYA&#10;AADbAAAADwAAAGRycy9kb3ducmV2LnhtbESPzWrDMBCE74W+g9hCLyWRXVwnOFFCSBvooQTyc8hx&#10;sTa2ibUykpqob18VCjkOM/MNM19G04srOd9ZVpCPMxDEtdUdNwqOh81oCsIHZI29ZVLwQx6Wi8eH&#10;OVba3nhH131oRIKwr1BBG8JQSenrlgz6sR2Ik3e2zmBI0jVSO7wluOnla5aV0mDHaaHFgdYt1Zf9&#10;t1EQd+W2fC8PuSv6U/woJl8vxWaq1PNTXM1ABIrhHv5vf2oFbzn8fU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Xm8cYAAADbAAAADwAAAAAAAAAAAAAAAACYAgAAZHJz&#10;L2Rvd25yZXYueG1sUEsFBgAAAAAEAAQA9QAAAIsDAAAAAA==&#10;" path="m,l2261,e" filled="f" strokecolor="#0d0a09" strokeweight=".58pt">
                  <v:path arrowok="t" o:connecttype="custom" o:connectlocs="0,0;2261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D0A09"/>
          <w:spacing w:val="-6"/>
          <w:position w:val="-1"/>
          <w:sz w:val="22"/>
          <w:szCs w:val="22"/>
        </w:rPr>
        <w:t>A</w:t>
      </w:r>
      <w:r w:rsidR="001E3068">
        <w:rPr>
          <w:color w:val="0D0A09"/>
          <w:spacing w:val="-1"/>
          <w:position w:val="-1"/>
          <w:sz w:val="22"/>
          <w:szCs w:val="22"/>
        </w:rPr>
        <w:t>R</w:t>
      </w:r>
      <w:r w:rsidR="001E3068">
        <w:rPr>
          <w:color w:val="0D0A09"/>
          <w:spacing w:val="7"/>
          <w:position w:val="-1"/>
          <w:sz w:val="22"/>
          <w:szCs w:val="22"/>
        </w:rPr>
        <w:t>T</w:t>
      </w:r>
      <w:r w:rsidR="001E3068">
        <w:rPr>
          <w:color w:val="0D0A09"/>
          <w:spacing w:val="-1"/>
          <w:position w:val="-1"/>
          <w:sz w:val="22"/>
          <w:szCs w:val="22"/>
        </w:rPr>
        <w:t>ICL</w:t>
      </w:r>
      <w:r w:rsidR="001E3068">
        <w:rPr>
          <w:color w:val="0D0A09"/>
          <w:position w:val="-1"/>
          <w:sz w:val="22"/>
          <w:szCs w:val="22"/>
        </w:rPr>
        <w:t>E</w:t>
      </w:r>
      <w:r w:rsidR="001E3068">
        <w:rPr>
          <w:color w:val="0D0A09"/>
          <w:spacing w:val="4"/>
          <w:position w:val="-1"/>
          <w:sz w:val="22"/>
          <w:szCs w:val="22"/>
        </w:rPr>
        <w:t xml:space="preserve"> </w:t>
      </w:r>
      <w:r w:rsidR="001E3068">
        <w:rPr>
          <w:color w:val="0D0A09"/>
          <w:spacing w:val="-1"/>
          <w:position w:val="-1"/>
          <w:sz w:val="22"/>
          <w:szCs w:val="22"/>
        </w:rPr>
        <w:t>I</w:t>
      </w:r>
      <w:r w:rsidR="001E3068">
        <w:rPr>
          <w:color w:val="0D0A09"/>
          <w:position w:val="-1"/>
          <w:sz w:val="22"/>
          <w:szCs w:val="22"/>
        </w:rPr>
        <w:t>X</w:t>
      </w:r>
      <w:r w:rsidR="001E3068">
        <w:rPr>
          <w:color w:val="0D0A09"/>
          <w:spacing w:val="2"/>
          <w:position w:val="-1"/>
          <w:sz w:val="22"/>
          <w:szCs w:val="22"/>
        </w:rPr>
        <w:t xml:space="preserve"> </w:t>
      </w:r>
      <w:r w:rsidR="001E3068">
        <w:rPr>
          <w:color w:val="010000"/>
          <w:position w:val="-1"/>
          <w:sz w:val="22"/>
          <w:szCs w:val="22"/>
        </w:rPr>
        <w:t>-</w:t>
      </w:r>
      <w:r w:rsidR="001E3068">
        <w:rPr>
          <w:color w:val="010000"/>
          <w:spacing w:val="-4"/>
          <w:position w:val="-1"/>
          <w:sz w:val="22"/>
          <w:szCs w:val="22"/>
        </w:rPr>
        <w:t xml:space="preserve"> </w:t>
      </w:r>
      <w:r w:rsidR="001E3068">
        <w:rPr>
          <w:color w:val="0D0A09"/>
          <w:spacing w:val="-1"/>
          <w:position w:val="-1"/>
          <w:sz w:val="22"/>
          <w:szCs w:val="22"/>
        </w:rPr>
        <w:t>ORDE</w:t>
      </w:r>
      <w:r w:rsidR="001E3068">
        <w:rPr>
          <w:color w:val="0D0A09"/>
          <w:position w:val="-1"/>
          <w:sz w:val="22"/>
          <w:szCs w:val="22"/>
        </w:rPr>
        <w:t>R</w:t>
      </w:r>
      <w:r w:rsidR="001E3068">
        <w:rPr>
          <w:color w:val="0D0A09"/>
          <w:spacing w:val="2"/>
          <w:position w:val="-1"/>
          <w:sz w:val="22"/>
          <w:szCs w:val="22"/>
        </w:rPr>
        <w:t xml:space="preserve"> </w:t>
      </w:r>
      <w:r w:rsidR="001E3068">
        <w:rPr>
          <w:color w:val="0D0A09"/>
          <w:spacing w:val="-1"/>
          <w:position w:val="-1"/>
          <w:sz w:val="22"/>
          <w:szCs w:val="22"/>
        </w:rPr>
        <w:t>O</w:t>
      </w:r>
      <w:r w:rsidR="001E3068">
        <w:rPr>
          <w:color w:val="0D0A09"/>
          <w:position w:val="-1"/>
          <w:sz w:val="22"/>
          <w:szCs w:val="22"/>
        </w:rPr>
        <w:t xml:space="preserve">F </w:t>
      </w:r>
      <w:r w:rsidR="001E3068">
        <w:rPr>
          <w:color w:val="0D0A09"/>
          <w:spacing w:val="-1"/>
          <w:position w:val="-1"/>
          <w:sz w:val="22"/>
          <w:szCs w:val="22"/>
        </w:rPr>
        <w:t>B</w:t>
      </w:r>
      <w:r w:rsidR="001E3068">
        <w:rPr>
          <w:color w:val="0D0A09"/>
          <w:spacing w:val="-8"/>
          <w:position w:val="-1"/>
          <w:sz w:val="22"/>
          <w:szCs w:val="22"/>
        </w:rPr>
        <w:t>U</w:t>
      </w:r>
      <w:r w:rsidR="001E3068">
        <w:rPr>
          <w:color w:val="0D0A09"/>
          <w:spacing w:val="-1"/>
          <w:position w:val="-1"/>
          <w:sz w:val="22"/>
          <w:szCs w:val="22"/>
        </w:rPr>
        <w:t>SINE</w:t>
      </w:r>
      <w:r w:rsidR="001E3068">
        <w:rPr>
          <w:color w:val="0D0A09"/>
          <w:spacing w:val="5"/>
          <w:position w:val="-1"/>
          <w:sz w:val="22"/>
          <w:szCs w:val="22"/>
        </w:rPr>
        <w:t>S</w:t>
      </w:r>
      <w:r w:rsidR="001E3068">
        <w:rPr>
          <w:color w:val="0D0A09"/>
          <w:position w:val="-1"/>
          <w:sz w:val="22"/>
          <w:szCs w:val="22"/>
        </w:rPr>
        <w:t>S</w:t>
      </w:r>
    </w:p>
    <w:p w:rsidR="00D46113" w:rsidRDefault="00D46113">
      <w:pPr>
        <w:spacing w:before="15" w:line="220" w:lineRule="exact"/>
        <w:rPr>
          <w:sz w:val="22"/>
          <w:szCs w:val="22"/>
        </w:rPr>
      </w:pPr>
    </w:p>
    <w:p w:rsidR="00D46113" w:rsidRDefault="001E3068">
      <w:pPr>
        <w:spacing w:before="30"/>
        <w:ind w:left="272"/>
        <w:rPr>
          <w:sz w:val="23"/>
          <w:szCs w:val="23"/>
        </w:rPr>
      </w:pPr>
      <w:r>
        <w:rPr>
          <w:color w:val="0D0A09"/>
          <w:sz w:val="23"/>
          <w:szCs w:val="23"/>
        </w:rPr>
        <w:t>9</w:t>
      </w:r>
      <w:r>
        <w:rPr>
          <w:color w:val="000000"/>
          <w:sz w:val="23"/>
          <w:szCs w:val="23"/>
        </w:rPr>
        <w:t>.</w:t>
      </w:r>
      <w:r>
        <w:rPr>
          <w:color w:val="2C2A29"/>
          <w:sz w:val="23"/>
          <w:szCs w:val="23"/>
        </w:rPr>
        <w:t xml:space="preserve">1     </w:t>
      </w:r>
      <w:r>
        <w:rPr>
          <w:color w:val="2C2A29"/>
          <w:spacing w:val="40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</w:t>
      </w:r>
      <w:r>
        <w:rPr>
          <w:color w:val="0D0A09"/>
          <w:spacing w:val="-6"/>
          <w:sz w:val="23"/>
          <w:szCs w:val="23"/>
        </w:rPr>
        <w:t>h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r</w:t>
      </w:r>
      <w:r>
        <w:rPr>
          <w:color w:val="0D0A09"/>
          <w:spacing w:val="5"/>
          <w:sz w:val="23"/>
          <w:szCs w:val="23"/>
        </w:rPr>
        <w:t>d</w:t>
      </w:r>
      <w:r>
        <w:rPr>
          <w:color w:val="0D0A09"/>
          <w:sz w:val="23"/>
          <w:szCs w:val="23"/>
        </w:rPr>
        <w:t>er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of the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regular CVHS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</w:t>
      </w:r>
      <w:r>
        <w:rPr>
          <w:color w:val="0D0A09"/>
          <w:spacing w:val="-4"/>
          <w:sz w:val="23"/>
          <w:szCs w:val="23"/>
        </w:rPr>
        <w:t>t</w:t>
      </w:r>
      <w:r>
        <w:rPr>
          <w:color w:val="0D0A09"/>
          <w:sz w:val="23"/>
          <w:szCs w:val="23"/>
        </w:rPr>
        <w:t>hletic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pacing w:val="4"/>
          <w:sz w:val="23"/>
          <w:szCs w:val="23"/>
        </w:rPr>
        <w:t>B</w:t>
      </w:r>
      <w:r>
        <w:rPr>
          <w:color w:val="0D0A09"/>
          <w:spacing w:val="-5"/>
          <w:sz w:val="23"/>
          <w:szCs w:val="23"/>
        </w:rPr>
        <w:t>oo</w:t>
      </w:r>
      <w:r>
        <w:rPr>
          <w:color w:val="0D0A09"/>
          <w:sz w:val="23"/>
          <w:szCs w:val="23"/>
        </w:rPr>
        <w:t>s</w:t>
      </w:r>
      <w:r>
        <w:rPr>
          <w:color w:val="0D0A09"/>
          <w:spacing w:val="4"/>
          <w:sz w:val="23"/>
          <w:szCs w:val="23"/>
        </w:rPr>
        <w:t>t</w:t>
      </w:r>
      <w:r>
        <w:rPr>
          <w:color w:val="0D0A09"/>
          <w:sz w:val="23"/>
          <w:szCs w:val="23"/>
        </w:rPr>
        <w:t>er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meeting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shall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be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as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foll</w:t>
      </w:r>
      <w:r>
        <w:rPr>
          <w:color w:val="0D0A09"/>
          <w:spacing w:val="-7"/>
          <w:sz w:val="23"/>
          <w:szCs w:val="23"/>
        </w:rPr>
        <w:t>o</w:t>
      </w:r>
      <w:r>
        <w:rPr>
          <w:color w:val="0D0A09"/>
          <w:sz w:val="23"/>
          <w:szCs w:val="23"/>
        </w:rPr>
        <w:t>w</w:t>
      </w:r>
      <w:r>
        <w:rPr>
          <w:color w:val="0D0A09"/>
          <w:spacing w:val="8"/>
          <w:sz w:val="23"/>
          <w:szCs w:val="23"/>
        </w:rPr>
        <w:t>s</w:t>
      </w:r>
      <w:r>
        <w:rPr>
          <w:color w:val="0D0A09"/>
          <w:sz w:val="23"/>
          <w:szCs w:val="23"/>
        </w:rPr>
        <w:t>:</w:t>
      </w:r>
    </w:p>
    <w:p w:rsidR="00D46113" w:rsidRDefault="001E3068">
      <w:pPr>
        <w:spacing w:line="240" w:lineRule="exact"/>
        <w:ind w:left="958"/>
        <w:rPr>
          <w:sz w:val="23"/>
          <w:szCs w:val="23"/>
        </w:rPr>
      </w:pPr>
      <w:r>
        <w:rPr>
          <w:color w:val="0D0A09"/>
          <w:sz w:val="23"/>
          <w:szCs w:val="23"/>
        </w:rPr>
        <w:t xml:space="preserve">1.        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Call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to</w:t>
      </w:r>
      <w:r>
        <w:rPr>
          <w:color w:val="0D0A09"/>
          <w:spacing w:val="3"/>
          <w:sz w:val="23"/>
          <w:szCs w:val="23"/>
        </w:rPr>
        <w:t xml:space="preserve"> 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rder</w:t>
      </w:r>
    </w:p>
    <w:p w:rsidR="00D46113" w:rsidRDefault="001E3068">
      <w:pPr>
        <w:spacing w:line="240" w:lineRule="exact"/>
        <w:ind w:left="958"/>
        <w:rPr>
          <w:sz w:val="23"/>
          <w:szCs w:val="23"/>
        </w:rPr>
      </w:pPr>
      <w:r>
        <w:rPr>
          <w:color w:val="0D0A09"/>
          <w:sz w:val="23"/>
          <w:szCs w:val="23"/>
        </w:rPr>
        <w:t xml:space="preserve">2.        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Mi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utes</w:t>
      </w:r>
      <w:r>
        <w:rPr>
          <w:color w:val="0D0A09"/>
          <w:spacing w:val="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of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prece</w:t>
      </w:r>
      <w:r>
        <w:rPr>
          <w:color w:val="0D0A09"/>
          <w:spacing w:val="5"/>
          <w:sz w:val="23"/>
          <w:szCs w:val="23"/>
        </w:rPr>
        <w:t>d</w:t>
      </w:r>
      <w:r>
        <w:rPr>
          <w:color w:val="0D0A09"/>
          <w:sz w:val="23"/>
          <w:szCs w:val="23"/>
        </w:rPr>
        <w:t>i</w:t>
      </w:r>
      <w:r>
        <w:rPr>
          <w:color w:val="0D0A09"/>
          <w:spacing w:val="-6"/>
          <w:sz w:val="23"/>
          <w:szCs w:val="23"/>
        </w:rPr>
        <w:t>n</w:t>
      </w:r>
      <w:r>
        <w:rPr>
          <w:color w:val="0D0A09"/>
          <w:sz w:val="23"/>
          <w:szCs w:val="23"/>
        </w:rPr>
        <w:t>g meeting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read</w:t>
      </w:r>
    </w:p>
    <w:p w:rsidR="00D46113" w:rsidRDefault="001E3068">
      <w:pPr>
        <w:spacing w:line="240" w:lineRule="exact"/>
        <w:ind w:left="958"/>
        <w:rPr>
          <w:sz w:val="23"/>
          <w:szCs w:val="23"/>
        </w:rPr>
      </w:pPr>
      <w:r>
        <w:rPr>
          <w:color w:val="0D0A09"/>
          <w:sz w:val="23"/>
          <w:szCs w:val="23"/>
        </w:rPr>
        <w:t xml:space="preserve">3.        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Tre</w:t>
      </w:r>
      <w:r>
        <w:rPr>
          <w:color w:val="0D0A09"/>
          <w:spacing w:val="-5"/>
          <w:sz w:val="23"/>
          <w:szCs w:val="23"/>
        </w:rPr>
        <w:t>a</w:t>
      </w:r>
      <w:r>
        <w:rPr>
          <w:color w:val="0D0A09"/>
          <w:sz w:val="23"/>
          <w:szCs w:val="23"/>
        </w:rPr>
        <w:t>surer's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Report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presented to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members</w:t>
      </w:r>
    </w:p>
    <w:p w:rsidR="00D46113" w:rsidRDefault="001E3068">
      <w:pPr>
        <w:spacing w:line="240" w:lineRule="exact"/>
        <w:ind w:left="958"/>
        <w:rPr>
          <w:sz w:val="23"/>
          <w:szCs w:val="23"/>
        </w:rPr>
      </w:pPr>
      <w:r>
        <w:rPr>
          <w:color w:val="0D0A09"/>
          <w:sz w:val="23"/>
          <w:szCs w:val="23"/>
        </w:rPr>
        <w:t xml:space="preserve">4.        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Ath</w:t>
      </w:r>
      <w:r>
        <w:rPr>
          <w:color w:val="0D0A09"/>
          <w:spacing w:val="-6"/>
          <w:sz w:val="23"/>
          <w:szCs w:val="23"/>
        </w:rPr>
        <w:t>l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6"/>
          <w:sz w:val="23"/>
          <w:szCs w:val="23"/>
        </w:rPr>
        <w:t>t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z w:val="23"/>
          <w:szCs w:val="23"/>
        </w:rPr>
        <w:t>c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pacing w:val="6"/>
          <w:sz w:val="23"/>
          <w:szCs w:val="23"/>
        </w:rPr>
        <w:t>D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z w:val="23"/>
          <w:szCs w:val="23"/>
        </w:rPr>
        <w:t>rec</w:t>
      </w:r>
      <w:r>
        <w:rPr>
          <w:color w:val="0D0A09"/>
          <w:spacing w:val="5"/>
          <w:sz w:val="23"/>
          <w:szCs w:val="23"/>
        </w:rPr>
        <w:t>t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pacing w:val="5"/>
          <w:sz w:val="23"/>
          <w:szCs w:val="23"/>
        </w:rPr>
        <w:t>r</w:t>
      </w:r>
      <w:r>
        <w:rPr>
          <w:color w:val="0D0A09"/>
          <w:sz w:val="23"/>
          <w:szCs w:val="23"/>
        </w:rPr>
        <w:t>'s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rep</w:t>
      </w:r>
      <w:r>
        <w:rPr>
          <w:color w:val="0D0A09"/>
          <w:spacing w:val="-6"/>
          <w:sz w:val="23"/>
          <w:szCs w:val="23"/>
        </w:rPr>
        <w:t>o</w:t>
      </w:r>
      <w:r>
        <w:rPr>
          <w:color w:val="0D0A09"/>
          <w:spacing w:val="5"/>
          <w:sz w:val="23"/>
          <w:szCs w:val="23"/>
        </w:rPr>
        <w:t>r</w:t>
      </w:r>
      <w:r>
        <w:rPr>
          <w:color w:val="0D0A09"/>
          <w:sz w:val="23"/>
          <w:szCs w:val="23"/>
        </w:rPr>
        <w:t>t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present</w:t>
      </w:r>
      <w:r>
        <w:rPr>
          <w:color w:val="0D0A09"/>
          <w:spacing w:val="-5"/>
          <w:sz w:val="23"/>
          <w:szCs w:val="23"/>
        </w:rPr>
        <w:t>e</w:t>
      </w:r>
      <w:r>
        <w:rPr>
          <w:color w:val="0D0A09"/>
          <w:sz w:val="23"/>
          <w:szCs w:val="23"/>
        </w:rPr>
        <w:t>d</w:t>
      </w:r>
    </w:p>
    <w:p w:rsidR="00D46113" w:rsidRDefault="001E3068">
      <w:pPr>
        <w:spacing w:line="240" w:lineRule="exact"/>
        <w:ind w:left="958"/>
        <w:rPr>
          <w:sz w:val="23"/>
          <w:szCs w:val="23"/>
        </w:rPr>
      </w:pPr>
      <w:r>
        <w:rPr>
          <w:color w:val="0D0A09"/>
          <w:sz w:val="23"/>
          <w:szCs w:val="23"/>
        </w:rPr>
        <w:t xml:space="preserve">5.        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</w:t>
      </w:r>
      <w:r>
        <w:rPr>
          <w:color w:val="0D0A09"/>
          <w:spacing w:val="-5"/>
          <w:sz w:val="23"/>
          <w:szCs w:val="23"/>
        </w:rPr>
        <w:t>e</w:t>
      </w:r>
      <w:r>
        <w:rPr>
          <w:color w:val="0D0A09"/>
          <w:spacing w:val="3"/>
          <w:sz w:val="23"/>
          <w:szCs w:val="23"/>
        </w:rPr>
        <w:t>p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r</w:t>
      </w:r>
      <w:r>
        <w:rPr>
          <w:color w:val="0D0A09"/>
          <w:spacing w:val="-5"/>
          <w:sz w:val="23"/>
          <w:szCs w:val="23"/>
        </w:rPr>
        <w:t>t</w:t>
      </w:r>
      <w:r>
        <w:rPr>
          <w:color w:val="0D0A09"/>
          <w:sz w:val="23"/>
          <w:szCs w:val="23"/>
        </w:rPr>
        <w:t>s</w:t>
      </w:r>
      <w:r>
        <w:rPr>
          <w:color w:val="0D0A09"/>
          <w:spacing w:val="9"/>
          <w:sz w:val="23"/>
          <w:szCs w:val="23"/>
        </w:rPr>
        <w:t xml:space="preserve"> </w:t>
      </w:r>
      <w:r>
        <w:rPr>
          <w:color w:val="0D0A09"/>
          <w:spacing w:val="-5"/>
          <w:sz w:val="23"/>
          <w:szCs w:val="23"/>
        </w:rPr>
        <w:t>f</w:t>
      </w:r>
      <w:r>
        <w:rPr>
          <w:color w:val="0D0A09"/>
          <w:spacing w:val="5"/>
          <w:sz w:val="23"/>
          <w:szCs w:val="23"/>
        </w:rPr>
        <w:t>r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m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pacing w:val="4"/>
          <w:sz w:val="23"/>
          <w:szCs w:val="23"/>
        </w:rPr>
        <w:t>C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pacing w:val="3"/>
          <w:sz w:val="23"/>
          <w:szCs w:val="23"/>
        </w:rPr>
        <w:t>mm</w:t>
      </w:r>
      <w:r>
        <w:rPr>
          <w:color w:val="0D0A09"/>
          <w:spacing w:val="-5"/>
          <w:sz w:val="23"/>
          <w:szCs w:val="23"/>
        </w:rPr>
        <w:t>it</w:t>
      </w:r>
      <w:r>
        <w:rPr>
          <w:color w:val="0D0A09"/>
          <w:spacing w:val="4"/>
          <w:sz w:val="23"/>
          <w:szCs w:val="23"/>
        </w:rPr>
        <w:t>t</w:t>
      </w:r>
      <w:r>
        <w:rPr>
          <w:color w:val="0D0A09"/>
          <w:spacing w:val="-5"/>
          <w:sz w:val="23"/>
          <w:szCs w:val="23"/>
        </w:rPr>
        <w:t>e</w:t>
      </w:r>
      <w:r>
        <w:rPr>
          <w:color w:val="0D0A09"/>
          <w:spacing w:val="1"/>
          <w:sz w:val="23"/>
          <w:szCs w:val="23"/>
        </w:rPr>
        <w:t>e</w:t>
      </w:r>
      <w:r>
        <w:rPr>
          <w:color w:val="0D0A09"/>
          <w:sz w:val="23"/>
          <w:szCs w:val="23"/>
        </w:rPr>
        <w:t>s</w:t>
      </w:r>
    </w:p>
    <w:p w:rsidR="00D46113" w:rsidRDefault="001E3068">
      <w:pPr>
        <w:spacing w:line="240" w:lineRule="exact"/>
        <w:ind w:left="958"/>
        <w:rPr>
          <w:sz w:val="23"/>
          <w:szCs w:val="23"/>
        </w:rPr>
      </w:pPr>
      <w:r>
        <w:rPr>
          <w:color w:val="0D0A09"/>
          <w:sz w:val="23"/>
          <w:szCs w:val="23"/>
        </w:rPr>
        <w:t xml:space="preserve">6.        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Unfin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pacing w:val="6"/>
          <w:sz w:val="23"/>
          <w:szCs w:val="23"/>
        </w:rPr>
        <w:t>s</w:t>
      </w:r>
      <w:r>
        <w:rPr>
          <w:color w:val="0D0A09"/>
          <w:spacing w:val="-5"/>
          <w:sz w:val="23"/>
          <w:szCs w:val="23"/>
        </w:rPr>
        <w:t>h</w:t>
      </w:r>
      <w:r>
        <w:rPr>
          <w:color w:val="0D0A09"/>
          <w:sz w:val="23"/>
          <w:szCs w:val="23"/>
        </w:rPr>
        <w:t>ed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bu</w:t>
      </w:r>
      <w:r>
        <w:rPr>
          <w:color w:val="0D0A09"/>
          <w:spacing w:val="6"/>
          <w:sz w:val="23"/>
          <w:szCs w:val="23"/>
        </w:rPr>
        <w:t>s</w:t>
      </w:r>
      <w:r>
        <w:rPr>
          <w:color w:val="0D0A09"/>
          <w:sz w:val="23"/>
          <w:szCs w:val="23"/>
        </w:rPr>
        <w:t>i</w:t>
      </w:r>
      <w:r>
        <w:rPr>
          <w:color w:val="0D0A09"/>
          <w:spacing w:val="-6"/>
          <w:sz w:val="23"/>
          <w:szCs w:val="23"/>
        </w:rPr>
        <w:t>n</w:t>
      </w:r>
      <w:r>
        <w:rPr>
          <w:color w:val="0D0A09"/>
          <w:sz w:val="23"/>
          <w:szCs w:val="23"/>
        </w:rPr>
        <w:t>ess</w:t>
      </w:r>
    </w:p>
    <w:p w:rsidR="00D46113" w:rsidRDefault="001E3068">
      <w:pPr>
        <w:spacing w:line="240" w:lineRule="exact"/>
        <w:ind w:left="958"/>
        <w:rPr>
          <w:sz w:val="23"/>
          <w:szCs w:val="23"/>
        </w:rPr>
      </w:pPr>
      <w:r>
        <w:rPr>
          <w:color w:val="0D0A09"/>
          <w:sz w:val="23"/>
          <w:szCs w:val="23"/>
        </w:rPr>
        <w:t xml:space="preserve">7.        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New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bus</w:t>
      </w:r>
      <w:r>
        <w:rPr>
          <w:color w:val="0D0A09"/>
          <w:spacing w:val="-5"/>
          <w:sz w:val="23"/>
          <w:szCs w:val="23"/>
        </w:rPr>
        <w:t>i</w:t>
      </w:r>
      <w:r>
        <w:rPr>
          <w:color w:val="0D0A09"/>
          <w:sz w:val="23"/>
          <w:szCs w:val="23"/>
        </w:rPr>
        <w:t>ness</w:t>
      </w:r>
    </w:p>
    <w:p w:rsidR="00D46113" w:rsidRDefault="001E3068">
      <w:pPr>
        <w:spacing w:line="240" w:lineRule="exact"/>
        <w:ind w:left="958"/>
        <w:rPr>
          <w:sz w:val="23"/>
          <w:szCs w:val="23"/>
        </w:rPr>
      </w:pPr>
      <w:r>
        <w:rPr>
          <w:color w:val="0D0A09"/>
          <w:sz w:val="23"/>
          <w:szCs w:val="23"/>
        </w:rPr>
        <w:t xml:space="preserve">8.        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pacing w:val="-5"/>
          <w:sz w:val="23"/>
          <w:szCs w:val="23"/>
        </w:rPr>
        <w:t>A</w:t>
      </w:r>
      <w:r>
        <w:rPr>
          <w:color w:val="0D0A09"/>
          <w:spacing w:val="6"/>
          <w:sz w:val="23"/>
          <w:szCs w:val="23"/>
        </w:rPr>
        <w:t>d</w:t>
      </w:r>
      <w:r>
        <w:rPr>
          <w:color w:val="0D0A09"/>
          <w:spacing w:val="-5"/>
          <w:sz w:val="23"/>
          <w:szCs w:val="23"/>
        </w:rPr>
        <w:t>jo</w:t>
      </w:r>
      <w:r>
        <w:rPr>
          <w:color w:val="0D0A09"/>
          <w:spacing w:val="3"/>
          <w:sz w:val="23"/>
          <w:szCs w:val="23"/>
        </w:rPr>
        <w:t>u</w:t>
      </w:r>
      <w:r>
        <w:rPr>
          <w:color w:val="0D0A09"/>
          <w:spacing w:val="5"/>
          <w:sz w:val="23"/>
          <w:szCs w:val="23"/>
        </w:rPr>
        <w:t>r</w:t>
      </w:r>
      <w:r>
        <w:rPr>
          <w:color w:val="0D0A09"/>
          <w:spacing w:val="-5"/>
          <w:sz w:val="23"/>
          <w:szCs w:val="23"/>
        </w:rPr>
        <w:t>nm</w:t>
      </w:r>
      <w:r>
        <w:rPr>
          <w:color w:val="0D0A09"/>
          <w:spacing w:val="6"/>
          <w:sz w:val="23"/>
          <w:szCs w:val="23"/>
        </w:rPr>
        <w:t>e</w:t>
      </w:r>
      <w:r>
        <w:rPr>
          <w:color w:val="0D0A09"/>
          <w:spacing w:val="-5"/>
          <w:sz w:val="23"/>
          <w:szCs w:val="23"/>
        </w:rPr>
        <w:t>nt</w:t>
      </w:r>
    </w:p>
    <w:p w:rsidR="00D46113" w:rsidRDefault="00D46113">
      <w:pPr>
        <w:spacing w:line="200" w:lineRule="exact"/>
      </w:pPr>
    </w:p>
    <w:p w:rsidR="00D46113" w:rsidRDefault="00D46113">
      <w:pPr>
        <w:spacing w:line="260" w:lineRule="exact"/>
        <w:rPr>
          <w:sz w:val="26"/>
          <w:szCs w:val="26"/>
        </w:rPr>
      </w:pPr>
    </w:p>
    <w:p w:rsidR="00D46113" w:rsidRDefault="001E3068">
      <w:pPr>
        <w:spacing w:line="240" w:lineRule="exact"/>
        <w:ind w:left="2878"/>
        <w:rPr>
          <w:sz w:val="22"/>
          <w:szCs w:val="22"/>
        </w:rPr>
      </w:pPr>
      <w:r>
        <w:rPr>
          <w:color w:val="0D0A09"/>
          <w:spacing w:val="-6"/>
          <w:position w:val="-1"/>
          <w:sz w:val="22"/>
          <w:szCs w:val="22"/>
          <w:u w:val="single" w:color="0D0A09"/>
        </w:rPr>
        <w:t>A</w:t>
      </w:r>
      <w:r>
        <w:rPr>
          <w:color w:val="0D0A09"/>
          <w:spacing w:val="-1"/>
          <w:position w:val="-1"/>
          <w:sz w:val="22"/>
          <w:szCs w:val="22"/>
          <w:u w:val="single" w:color="0D0A09"/>
        </w:rPr>
        <w:t>R</w:t>
      </w:r>
      <w:r>
        <w:rPr>
          <w:color w:val="0D0A09"/>
          <w:spacing w:val="6"/>
          <w:position w:val="-1"/>
          <w:sz w:val="22"/>
          <w:szCs w:val="22"/>
          <w:u w:val="single" w:color="0D0A09"/>
        </w:rPr>
        <w:t>T</w:t>
      </w:r>
      <w:r>
        <w:rPr>
          <w:color w:val="0D0A09"/>
          <w:spacing w:val="-1"/>
          <w:position w:val="-1"/>
          <w:sz w:val="22"/>
          <w:szCs w:val="22"/>
          <w:u w:val="single" w:color="0D0A09"/>
        </w:rPr>
        <w:t>ICLE</w:t>
      </w:r>
      <w:r>
        <w:rPr>
          <w:color w:val="0D0A09"/>
          <w:spacing w:val="4"/>
          <w:position w:val="-1"/>
          <w:sz w:val="22"/>
          <w:szCs w:val="22"/>
          <w:u w:val="single" w:color="0D0A09"/>
        </w:rPr>
        <w:t xml:space="preserve"> </w:t>
      </w:r>
      <w:r>
        <w:rPr>
          <w:color w:val="0D0A09"/>
          <w:position w:val="-1"/>
          <w:sz w:val="22"/>
          <w:szCs w:val="22"/>
          <w:u w:val="single" w:color="0D0A09"/>
        </w:rPr>
        <w:t>X</w:t>
      </w:r>
      <w:r>
        <w:rPr>
          <w:color w:val="0D0A09"/>
          <w:spacing w:val="-3"/>
          <w:position w:val="-1"/>
          <w:sz w:val="22"/>
          <w:szCs w:val="22"/>
          <w:u w:val="single" w:color="0D0A09"/>
        </w:rPr>
        <w:t xml:space="preserve"> </w:t>
      </w:r>
      <w:r>
        <w:rPr>
          <w:color w:val="0D0A09"/>
          <w:position w:val="-1"/>
          <w:sz w:val="22"/>
          <w:szCs w:val="22"/>
          <w:u w:val="single" w:color="0D0A09"/>
        </w:rPr>
        <w:t>-</w:t>
      </w:r>
      <w:r>
        <w:rPr>
          <w:color w:val="0D0A09"/>
          <w:spacing w:val="1"/>
          <w:position w:val="-1"/>
          <w:sz w:val="22"/>
          <w:szCs w:val="22"/>
          <w:u w:val="single" w:color="0D0A09"/>
        </w:rPr>
        <w:t xml:space="preserve"> </w:t>
      </w:r>
      <w:r>
        <w:rPr>
          <w:color w:val="0D0A09"/>
          <w:spacing w:val="-6"/>
          <w:position w:val="-1"/>
          <w:sz w:val="22"/>
          <w:szCs w:val="22"/>
          <w:u w:val="single" w:color="0D0A09"/>
        </w:rPr>
        <w:t>A</w:t>
      </w:r>
      <w:r>
        <w:rPr>
          <w:color w:val="0D0A09"/>
          <w:spacing w:val="-1"/>
          <w:position w:val="-1"/>
          <w:sz w:val="22"/>
          <w:szCs w:val="22"/>
          <w:u w:val="single" w:color="0D0A09"/>
        </w:rPr>
        <w:t>MENDMEN</w:t>
      </w:r>
      <w:r>
        <w:rPr>
          <w:color w:val="0D0A09"/>
          <w:spacing w:val="6"/>
          <w:position w:val="-1"/>
          <w:sz w:val="22"/>
          <w:szCs w:val="22"/>
          <w:u w:val="single" w:color="0D0A09"/>
        </w:rPr>
        <w:t>T</w:t>
      </w:r>
      <w:r>
        <w:rPr>
          <w:color w:val="0D0A09"/>
          <w:position w:val="-1"/>
          <w:sz w:val="22"/>
          <w:szCs w:val="22"/>
          <w:u w:val="single" w:color="0D0A09"/>
        </w:rPr>
        <w:t xml:space="preserve">S </w:t>
      </w:r>
      <w:r>
        <w:rPr>
          <w:color w:val="0D0A09"/>
          <w:spacing w:val="-26"/>
          <w:position w:val="-1"/>
          <w:sz w:val="22"/>
          <w:szCs w:val="22"/>
          <w:u w:val="single" w:color="0D0A09"/>
        </w:rPr>
        <w:t xml:space="preserve"> </w:t>
      </w:r>
    </w:p>
    <w:p w:rsidR="00D46113" w:rsidRDefault="00D46113">
      <w:pPr>
        <w:spacing w:before="20" w:line="220" w:lineRule="exact"/>
        <w:rPr>
          <w:sz w:val="22"/>
          <w:szCs w:val="22"/>
        </w:rPr>
      </w:pPr>
    </w:p>
    <w:p w:rsidR="00D46113" w:rsidRDefault="001E3068">
      <w:pPr>
        <w:spacing w:before="34" w:line="260" w:lineRule="exact"/>
        <w:ind w:left="978" w:right="365" w:hanging="739"/>
        <w:rPr>
          <w:sz w:val="23"/>
          <w:szCs w:val="23"/>
        </w:rPr>
      </w:pPr>
      <w:r>
        <w:rPr>
          <w:color w:val="0D0A09"/>
          <w:sz w:val="23"/>
          <w:szCs w:val="23"/>
        </w:rPr>
        <w:t>10</w:t>
      </w:r>
      <w:r>
        <w:rPr>
          <w:color w:val="000000"/>
          <w:sz w:val="23"/>
          <w:szCs w:val="23"/>
        </w:rPr>
        <w:t>.</w:t>
      </w:r>
      <w:r>
        <w:rPr>
          <w:color w:val="0D0A09"/>
          <w:sz w:val="23"/>
          <w:szCs w:val="23"/>
        </w:rPr>
        <w:t xml:space="preserve">1    </w:t>
      </w:r>
      <w:r>
        <w:rPr>
          <w:color w:val="0D0A09"/>
          <w:spacing w:val="10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Prop</w:t>
      </w:r>
      <w:r>
        <w:rPr>
          <w:color w:val="0D0A09"/>
          <w:spacing w:val="-8"/>
          <w:sz w:val="23"/>
          <w:szCs w:val="23"/>
        </w:rPr>
        <w:t>o</w:t>
      </w:r>
      <w:r>
        <w:rPr>
          <w:color w:val="0D0A09"/>
          <w:sz w:val="23"/>
          <w:szCs w:val="23"/>
        </w:rPr>
        <w:t>sed</w:t>
      </w:r>
      <w:r>
        <w:rPr>
          <w:color w:val="0D0A09"/>
          <w:spacing w:val="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ame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dments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to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this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C</w:t>
      </w:r>
      <w:r>
        <w:rPr>
          <w:color w:val="0D0A09"/>
          <w:sz w:val="23"/>
          <w:szCs w:val="23"/>
        </w:rPr>
        <w:t>o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s</w:t>
      </w:r>
      <w:r>
        <w:rPr>
          <w:color w:val="0D0A09"/>
          <w:spacing w:val="4"/>
          <w:sz w:val="23"/>
          <w:szCs w:val="23"/>
        </w:rPr>
        <w:t>t</w:t>
      </w:r>
      <w:r>
        <w:rPr>
          <w:color w:val="0D0A09"/>
          <w:spacing w:val="-6"/>
          <w:sz w:val="23"/>
          <w:szCs w:val="23"/>
        </w:rPr>
        <w:t>i</w:t>
      </w:r>
      <w:r>
        <w:rPr>
          <w:color w:val="0D0A09"/>
          <w:sz w:val="23"/>
          <w:szCs w:val="23"/>
        </w:rPr>
        <w:t>tu</w:t>
      </w:r>
      <w:r>
        <w:rPr>
          <w:color w:val="0D0A09"/>
          <w:spacing w:val="6"/>
          <w:sz w:val="23"/>
          <w:szCs w:val="23"/>
        </w:rPr>
        <w:t>t</w:t>
      </w:r>
      <w:r>
        <w:rPr>
          <w:color w:val="0D0A09"/>
          <w:sz w:val="23"/>
          <w:szCs w:val="23"/>
        </w:rPr>
        <w:t>ion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2C2A29"/>
          <w:sz w:val="23"/>
          <w:szCs w:val="23"/>
        </w:rPr>
        <w:t xml:space="preserve">- </w:t>
      </w:r>
      <w:r>
        <w:rPr>
          <w:color w:val="0D0A09"/>
          <w:spacing w:val="4"/>
          <w:sz w:val="23"/>
          <w:szCs w:val="23"/>
        </w:rPr>
        <w:t>B</w:t>
      </w:r>
      <w:r>
        <w:rPr>
          <w:color w:val="0D0A09"/>
          <w:spacing w:val="-5"/>
          <w:sz w:val="23"/>
          <w:szCs w:val="23"/>
        </w:rPr>
        <w:t>y</w:t>
      </w:r>
      <w:r>
        <w:rPr>
          <w:color w:val="0D0A09"/>
          <w:spacing w:val="5"/>
          <w:sz w:val="23"/>
          <w:szCs w:val="23"/>
        </w:rPr>
        <w:t>-</w:t>
      </w:r>
      <w:r>
        <w:rPr>
          <w:color w:val="0D0A09"/>
          <w:spacing w:val="-6"/>
          <w:sz w:val="23"/>
          <w:szCs w:val="23"/>
        </w:rPr>
        <w:t>l</w:t>
      </w:r>
      <w:r>
        <w:rPr>
          <w:color w:val="0D0A09"/>
          <w:sz w:val="23"/>
          <w:szCs w:val="23"/>
        </w:rPr>
        <w:t>aws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shall</w:t>
      </w:r>
      <w:r>
        <w:rPr>
          <w:color w:val="0D0A09"/>
          <w:spacing w:val="-8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b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read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b</w:t>
      </w:r>
      <w:r>
        <w:rPr>
          <w:color w:val="0D0A09"/>
          <w:sz w:val="23"/>
          <w:szCs w:val="23"/>
        </w:rPr>
        <w:t>y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 Secre</w:t>
      </w:r>
      <w:r>
        <w:rPr>
          <w:color w:val="0D0A09"/>
          <w:spacing w:val="-5"/>
          <w:sz w:val="23"/>
          <w:szCs w:val="23"/>
        </w:rPr>
        <w:t>t</w:t>
      </w:r>
      <w:r>
        <w:rPr>
          <w:color w:val="0D0A09"/>
          <w:sz w:val="23"/>
          <w:szCs w:val="23"/>
        </w:rPr>
        <w:t>ary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at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</w:t>
      </w:r>
      <w:r>
        <w:rPr>
          <w:color w:val="0D0A09"/>
          <w:spacing w:val="-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regul</w:t>
      </w:r>
      <w:r>
        <w:rPr>
          <w:color w:val="0D0A09"/>
          <w:spacing w:val="-5"/>
          <w:sz w:val="23"/>
          <w:szCs w:val="23"/>
        </w:rPr>
        <w:t>a</w:t>
      </w:r>
      <w:r>
        <w:rPr>
          <w:color w:val="0D0A09"/>
          <w:sz w:val="23"/>
          <w:szCs w:val="23"/>
        </w:rPr>
        <w:t>r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me</w:t>
      </w:r>
      <w:r>
        <w:rPr>
          <w:color w:val="0D0A09"/>
          <w:spacing w:val="-4"/>
          <w:sz w:val="23"/>
          <w:szCs w:val="23"/>
        </w:rPr>
        <w:t>e</w:t>
      </w:r>
      <w:r>
        <w:rPr>
          <w:color w:val="0D0A09"/>
          <w:sz w:val="23"/>
          <w:szCs w:val="23"/>
        </w:rPr>
        <w:t>ting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</w:t>
      </w:r>
      <w:r>
        <w:rPr>
          <w:color w:val="0D0A09"/>
          <w:spacing w:val="-4"/>
          <w:sz w:val="23"/>
          <w:szCs w:val="23"/>
        </w:rPr>
        <w:t>n</w:t>
      </w:r>
      <w:r>
        <w:rPr>
          <w:color w:val="0D0A09"/>
          <w:sz w:val="23"/>
          <w:szCs w:val="23"/>
        </w:rPr>
        <w:t>d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pacing w:val="-6"/>
          <w:sz w:val="23"/>
          <w:szCs w:val="23"/>
        </w:rPr>
        <w:t>l</w:t>
      </w:r>
      <w:r>
        <w:rPr>
          <w:color w:val="0D0A09"/>
          <w:sz w:val="23"/>
          <w:szCs w:val="23"/>
        </w:rPr>
        <w:t>eft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on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ta</w:t>
      </w:r>
      <w:r>
        <w:rPr>
          <w:color w:val="0D0A09"/>
          <w:spacing w:val="6"/>
          <w:sz w:val="23"/>
          <w:szCs w:val="23"/>
        </w:rPr>
        <w:t>b</w:t>
      </w:r>
      <w:r>
        <w:rPr>
          <w:color w:val="0D0A09"/>
          <w:spacing w:val="-6"/>
          <w:sz w:val="23"/>
          <w:szCs w:val="23"/>
        </w:rPr>
        <w:t>l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u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til the</w:t>
      </w:r>
      <w:r>
        <w:rPr>
          <w:color w:val="0D0A09"/>
          <w:spacing w:val="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n</w:t>
      </w:r>
      <w:r>
        <w:rPr>
          <w:color w:val="0D0A09"/>
          <w:spacing w:val="-4"/>
          <w:sz w:val="23"/>
          <w:szCs w:val="23"/>
        </w:rPr>
        <w:t>e</w:t>
      </w:r>
      <w:r>
        <w:rPr>
          <w:color w:val="0D0A09"/>
          <w:sz w:val="23"/>
          <w:szCs w:val="23"/>
        </w:rPr>
        <w:t>xt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regular meeting when</w:t>
      </w:r>
      <w:r>
        <w:rPr>
          <w:color w:val="0D0A09"/>
          <w:spacing w:val="-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vo</w:t>
      </w:r>
      <w:r>
        <w:rPr>
          <w:color w:val="0D0A09"/>
          <w:spacing w:val="-4"/>
          <w:sz w:val="23"/>
          <w:szCs w:val="23"/>
        </w:rPr>
        <w:t>t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on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su</w:t>
      </w:r>
      <w:r>
        <w:rPr>
          <w:color w:val="0D0A09"/>
          <w:spacing w:val="5"/>
          <w:sz w:val="23"/>
          <w:szCs w:val="23"/>
        </w:rPr>
        <w:t>c</w:t>
      </w:r>
      <w:r>
        <w:rPr>
          <w:color w:val="0D0A09"/>
          <w:sz w:val="23"/>
          <w:szCs w:val="23"/>
        </w:rPr>
        <w:t>h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am</w:t>
      </w:r>
      <w:r>
        <w:rPr>
          <w:color w:val="0D0A09"/>
          <w:spacing w:val="5"/>
          <w:sz w:val="23"/>
          <w:szCs w:val="23"/>
        </w:rPr>
        <w:t>e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dments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shall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be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2C2A29"/>
          <w:spacing w:val="-2"/>
          <w:sz w:val="23"/>
          <w:szCs w:val="23"/>
        </w:rPr>
        <w:t>t</w:t>
      </w:r>
      <w:r>
        <w:rPr>
          <w:color w:val="0D0A09"/>
          <w:spacing w:val="3"/>
          <w:sz w:val="23"/>
          <w:szCs w:val="23"/>
        </w:rPr>
        <w:t>ake</w:t>
      </w:r>
      <w:r>
        <w:rPr>
          <w:color w:val="0D0A09"/>
          <w:spacing w:val="-8"/>
          <w:sz w:val="23"/>
          <w:szCs w:val="23"/>
        </w:rPr>
        <w:t>n</w:t>
      </w:r>
      <w:r>
        <w:rPr>
          <w:color w:val="2C2A29"/>
          <w:sz w:val="23"/>
          <w:szCs w:val="23"/>
        </w:rPr>
        <w:t>.</w:t>
      </w:r>
    </w:p>
    <w:p w:rsidR="00D46113" w:rsidRDefault="00D46113">
      <w:pPr>
        <w:spacing w:before="19" w:line="240" w:lineRule="exact"/>
        <w:rPr>
          <w:sz w:val="24"/>
          <w:szCs w:val="24"/>
        </w:rPr>
      </w:pPr>
    </w:p>
    <w:p w:rsidR="00D46113" w:rsidRDefault="001E3068">
      <w:pPr>
        <w:tabs>
          <w:tab w:val="left" w:pos="920"/>
        </w:tabs>
        <w:spacing w:line="260" w:lineRule="exact"/>
        <w:ind w:left="973" w:right="387" w:hanging="739"/>
        <w:rPr>
          <w:sz w:val="23"/>
          <w:szCs w:val="23"/>
        </w:rPr>
      </w:pPr>
      <w:r>
        <w:rPr>
          <w:color w:val="0D0A09"/>
          <w:sz w:val="23"/>
          <w:szCs w:val="23"/>
        </w:rPr>
        <w:t>10.2</w:t>
      </w:r>
      <w:r>
        <w:rPr>
          <w:color w:val="0D0A09"/>
          <w:sz w:val="23"/>
          <w:szCs w:val="23"/>
        </w:rPr>
        <w:tab/>
        <w:t>A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tw</w:t>
      </w:r>
      <w:r>
        <w:rPr>
          <w:color w:val="0D0A09"/>
          <w:spacing w:val="-4"/>
          <w:sz w:val="23"/>
          <w:szCs w:val="23"/>
        </w:rPr>
        <w:t>o</w:t>
      </w:r>
      <w:r>
        <w:rPr>
          <w:color w:val="2C2A29"/>
          <w:spacing w:val="5"/>
          <w:sz w:val="23"/>
          <w:szCs w:val="23"/>
        </w:rPr>
        <w:t>-</w:t>
      </w:r>
      <w:r>
        <w:rPr>
          <w:color w:val="0D0A09"/>
          <w:sz w:val="23"/>
          <w:szCs w:val="23"/>
        </w:rPr>
        <w:t>thirds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(2/3)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v</w:t>
      </w:r>
      <w:r>
        <w:rPr>
          <w:color w:val="0D0A09"/>
          <w:spacing w:val="-3"/>
          <w:sz w:val="23"/>
          <w:szCs w:val="23"/>
        </w:rPr>
        <w:t>o</w:t>
      </w:r>
      <w:r>
        <w:rPr>
          <w:color w:val="0D0A09"/>
          <w:sz w:val="23"/>
          <w:szCs w:val="23"/>
        </w:rPr>
        <w:t>te</w:t>
      </w:r>
      <w:r>
        <w:rPr>
          <w:color w:val="0D0A09"/>
          <w:spacing w:val="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of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q</w:t>
      </w:r>
      <w:r>
        <w:rPr>
          <w:color w:val="0D0A09"/>
          <w:spacing w:val="5"/>
          <w:sz w:val="23"/>
          <w:szCs w:val="23"/>
        </w:rPr>
        <w:t>u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ru</w:t>
      </w:r>
      <w:r>
        <w:rPr>
          <w:color w:val="0D0A09"/>
          <w:spacing w:val="-1"/>
          <w:sz w:val="23"/>
          <w:szCs w:val="23"/>
        </w:rPr>
        <w:t>m</w:t>
      </w:r>
      <w:r>
        <w:rPr>
          <w:color w:val="000000"/>
          <w:sz w:val="23"/>
          <w:szCs w:val="23"/>
        </w:rPr>
        <w:t>,</w:t>
      </w:r>
      <w:r>
        <w:rPr>
          <w:color w:val="000000"/>
          <w:spacing w:val="5"/>
          <w:sz w:val="23"/>
          <w:szCs w:val="23"/>
        </w:rPr>
        <w:t xml:space="preserve"> 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r</w:t>
      </w:r>
      <w:r>
        <w:rPr>
          <w:color w:val="0D0A09"/>
          <w:spacing w:val="6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-4"/>
          <w:sz w:val="23"/>
          <w:szCs w:val="23"/>
        </w:rPr>
        <w:t>i</w:t>
      </w:r>
      <w:r>
        <w:rPr>
          <w:color w:val="0D0A09"/>
          <w:spacing w:val="5"/>
          <w:sz w:val="23"/>
          <w:szCs w:val="23"/>
        </w:rPr>
        <w:t>g</w:t>
      </w:r>
      <w:r>
        <w:rPr>
          <w:color w:val="0D0A09"/>
          <w:spacing w:val="-5"/>
          <w:sz w:val="23"/>
          <w:szCs w:val="23"/>
        </w:rPr>
        <w:t>h</w:t>
      </w:r>
      <w:r>
        <w:rPr>
          <w:color w:val="0D0A09"/>
          <w:sz w:val="23"/>
          <w:szCs w:val="23"/>
        </w:rPr>
        <w:t>t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(8)</w:t>
      </w:r>
      <w:r>
        <w:rPr>
          <w:color w:val="0D0A09"/>
          <w:spacing w:val="6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of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ele</w:t>
      </w:r>
      <w:r>
        <w:rPr>
          <w:color w:val="0D0A09"/>
          <w:spacing w:val="-5"/>
          <w:sz w:val="23"/>
          <w:szCs w:val="23"/>
        </w:rPr>
        <w:t>v</w:t>
      </w:r>
      <w:r>
        <w:rPr>
          <w:color w:val="0D0A09"/>
          <w:sz w:val="23"/>
          <w:szCs w:val="23"/>
        </w:rPr>
        <w:t>en</w:t>
      </w:r>
      <w:r>
        <w:rPr>
          <w:color w:val="0D0A09"/>
          <w:spacing w:val="-1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(</w:t>
      </w:r>
      <w:r>
        <w:rPr>
          <w:color w:val="0D0A09"/>
          <w:sz w:val="23"/>
          <w:szCs w:val="23"/>
        </w:rPr>
        <w:t>I</w:t>
      </w:r>
      <w:r>
        <w:rPr>
          <w:color w:val="0D0A09"/>
          <w:spacing w:val="-5"/>
          <w:sz w:val="23"/>
          <w:szCs w:val="23"/>
        </w:rPr>
        <w:t>I</w:t>
      </w:r>
      <w:r>
        <w:rPr>
          <w:color w:val="0D0A09"/>
          <w:sz w:val="23"/>
          <w:szCs w:val="23"/>
        </w:rPr>
        <w:t>)</w:t>
      </w:r>
      <w:r>
        <w:rPr>
          <w:color w:val="0D0A09"/>
          <w:spacing w:val="6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v</w:t>
      </w:r>
      <w:r>
        <w:rPr>
          <w:color w:val="0D0A09"/>
          <w:spacing w:val="-6"/>
          <w:sz w:val="23"/>
          <w:szCs w:val="23"/>
        </w:rPr>
        <w:t>o</w:t>
      </w:r>
      <w:r>
        <w:rPr>
          <w:color w:val="0D0A09"/>
          <w:sz w:val="23"/>
          <w:szCs w:val="23"/>
        </w:rPr>
        <w:t>ting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members shall</w:t>
      </w:r>
      <w:r>
        <w:rPr>
          <w:color w:val="0D0A09"/>
          <w:spacing w:val="-8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b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7"/>
          <w:sz w:val="23"/>
          <w:szCs w:val="23"/>
        </w:rPr>
        <w:t xml:space="preserve"> </w:t>
      </w:r>
      <w:r>
        <w:rPr>
          <w:color w:val="0D0A09"/>
          <w:spacing w:val="-8"/>
          <w:sz w:val="23"/>
          <w:szCs w:val="23"/>
        </w:rPr>
        <w:t>n</w:t>
      </w:r>
      <w:r>
        <w:rPr>
          <w:color w:val="0D0A09"/>
          <w:sz w:val="23"/>
          <w:szCs w:val="23"/>
        </w:rPr>
        <w:t>ec</w:t>
      </w:r>
      <w:r>
        <w:rPr>
          <w:color w:val="0D0A09"/>
          <w:spacing w:val="-5"/>
          <w:sz w:val="23"/>
          <w:szCs w:val="23"/>
        </w:rPr>
        <w:t>e</w:t>
      </w:r>
      <w:r>
        <w:rPr>
          <w:color w:val="0D0A09"/>
          <w:sz w:val="23"/>
          <w:szCs w:val="23"/>
        </w:rPr>
        <w:t>ssa</w:t>
      </w:r>
      <w:r>
        <w:rPr>
          <w:color w:val="0D0A09"/>
          <w:spacing w:val="6"/>
          <w:sz w:val="23"/>
          <w:szCs w:val="23"/>
        </w:rPr>
        <w:t>r</w:t>
      </w:r>
      <w:r>
        <w:rPr>
          <w:color w:val="0D0A09"/>
          <w:sz w:val="23"/>
          <w:szCs w:val="23"/>
        </w:rPr>
        <w:t>y f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r adoption of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am</w:t>
      </w:r>
      <w:r>
        <w:rPr>
          <w:color w:val="0D0A09"/>
          <w:spacing w:val="5"/>
          <w:sz w:val="23"/>
          <w:szCs w:val="23"/>
        </w:rPr>
        <w:t>e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dments.</w:t>
      </w:r>
    </w:p>
    <w:p w:rsidR="00D46113" w:rsidRDefault="00D46113">
      <w:pPr>
        <w:spacing w:before="3" w:line="200" w:lineRule="exact"/>
      </w:pPr>
    </w:p>
    <w:p w:rsidR="00D46113" w:rsidRDefault="001E3068">
      <w:pPr>
        <w:spacing w:line="243" w:lineRule="auto"/>
        <w:ind w:left="973" w:right="473" w:hanging="744"/>
        <w:rPr>
          <w:sz w:val="23"/>
          <w:szCs w:val="23"/>
        </w:rPr>
        <w:sectPr w:rsidR="00D46113">
          <w:pgSz w:w="12240" w:h="15840"/>
          <w:pgMar w:top="900" w:right="1720" w:bottom="280" w:left="1720" w:header="720" w:footer="720" w:gutter="0"/>
          <w:cols w:space="720"/>
        </w:sectPr>
      </w:pPr>
      <w:r>
        <w:rPr>
          <w:color w:val="0D0A09"/>
          <w:sz w:val="23"/>
          <w:szCs w:val="23"/>
        </w:rPr>
        <w:t>10</w:t>
      </w:r>
      <w:r>
        <w:rPr>
          <w:color w:val="000000"/>
          <w:sz w:val="23"/>
          <w:szCs w:val="23"/>
        </w:rPr>
        <w:t>.</w:t>
      </w:r>
      <w:r>
        <w:rPr>
          <w:color w:val="0D0A09"/>
          <w:sz w:val="23"/>
          <w:szCs w:val="23"/>
        </w:rPr>
        <w:t xml:space="preserve">3    </w:t>
      </w:r>
      <w:r>
        <w:rPr>
          <w:color w:val="0D0A09"/>
          <w:spacing w:val="15"/>
          <w:sz w:val="23"/>
          <w:szCs w:val="23"/>
        </w:rPr>
        <w:t xml:space="preserve"> </w:t>
      </w:r>
      <w:r>
        <w:rPr>
          <w:color w:val="0D0A09"/>
          <w:spacing w:val="5"/>
          <w:sz w:val="23"/>
          <w:szCs w:val="23"/>
        </w:rPr>
        <w:t>B</w:t>
      </w:r>
      <w:r>
        <w:rPr>
          <w:color w:val="0D0A09"/>
          <w:spacing w:val="-10"/>
          <w:sz w:val="23"/>
          <w:szCs w:val="23"/>
        </w:rPr>
        <w:t>y</w:t>
      </w:r>
      <w:r>
        <w:rPr>
          <w:color w:val="2C2A29"/>
          <w:spacing w:val="5"/>
          <w:sz w:val="23"/>
          <w:szCs w:val="23"/>
        </w:rPr>
        <w:t>-</w:t>
      </w:r>
      <w:r>
        <w:rPr>
          <w:color w:val="0D0A09"/>
          <w:spacing w:val="-6"/>
          <w:sz w:val="23"/>
          <w:szCs w:val="23"/>
        </w:rPr>
        <w:t>l</w:t>
      </w:r>
      <w:r>
        <w:rPr>
          <w:color w:val="0D0A09"/>
          <w:sz w:val="23"/>
          <w:szCs w:val="23"/>
        </w:rPr>
        <w:t>aws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may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be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ad</w:t>
      </w:r>
      <w:r>
        <w:rPr>
          <w:color w:val="0D0A09"/>
          <w:spacing w:val="-4"/>
          <w:sz w:val="23"/>
          <w:szCs w:val="23"/>
        </w:rPr>
        <w:t>o</w:t>
      </w:r>
      <w:r>
        <w:rPr>
          <w:color w:val="0D0A09"/>
          <w:spacing w:val="5"/>
          <w:sz w:val="23"/>
          <w:szCs w:val="23"/>
        </w:rPr>
        <w:t>p</w:t>
      </w:r>
      <w:r>
        <w:rPr>
          <w:color w:val="0D0A09"/>
          <w:sz w:val="23"/>
          <w:szCs w:val="23"/>
        </w:rPr>
        <w:t>ted,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am</w:t>
      </w:r>
      <w:r>
        <w:rPr>
          <w:color w:val="0D0A09"/>
          <w:spacing w:val="5"/>
          <w:sz w:val="23"/>
          <w:szCs w:val="23"/>
        </w:rPr>
        <w:t>e</w:t>
      </w:r>
      <w:r>
        <w:rPr>
          <w:color w:val="0D0A09"/>
          <w:spacing w:val="-5"/>
          <w:sz w:val="23"/>
          <w:szCs w:val="23"/>
        </w:rPr>
        <w:t>n</w:t>
      </w:r>
      <w:r>
        <w:rPr>
          <w:color w:val="0D0A09"/>
          <w:sz w:val="23"/>
          <w:szCs w:val="23"/>
        </w:rPr>
        <w:t>ded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or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repealed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at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pacing w:val="3"/>
          <w:sz w:val="23"/>
          <w:szCs w:val="23"/>
        </w:rPr>
        <w:t>a</w:t>
      </w:r>
      <w:r>
        <w:rPr>
          <w:color w:val="0D0A09"/>
          <w:sz w:val="23"/>
          <w:szCs w:val="23"/>
        </w:rPr>
        <w:t>ny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regular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m</w:t>
      </w:r>
      <w:r>
        <w:rPr>
          <w:color w:val="0D0A09"/>
          <w:spacing w:val="-4"/>
          <w:sz w:val="23"/>
          <w:szCs w:val="23"/>
        </w:rPr>
        <w:t>e</w:t>
      </w:r>
      <w:r>
        <w:rPr>
          <w:color w:val="0D0A09"/>
          <w:sz w:val="23"/>
          <w:szCs w:val="23"/>
        </w:rPr>
        <w:t>e</w:t>
      </w:r>
      <w:r>
        <w:rPr>
          <w:color w:val="0D0A09"/>
          <w:spacing w:val="6"/>
          <w:sz w:val="23"/>
          <w:szCs w:val="23"/>
        </w:rPr>
        <w:t>t</w:t>
      </w:r>
      <w:r>
        <w:rPr>
          <w:color w:val="0D0A09"/>
          <w:sz w:val="23"/>
          <w:szCs w:val="23"/>
        </w:rPr>
        <w:t>i</w:t>
      </w:r>
      <w:r>
        <w:rPr>
          <w:color w:val="0D0A09"/>
          <w:spacing w:val="-6"/>
          <w:sz w:val="23"/>
          <w:szCs w:val="23"/>
        </w:rPr>
        <w:t>n</w:t>
      </w:r>
      <w:r>
        <w:rPr>
          <w:color w:val="0D0A09"/>
          <w:sz w:val="23"/>
          <w:szCs w:val="23"/>
        </w:rPr>
        <w:t>g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pacing w:val="3"/>
          <w:sz w:val="23"/>
          <w:szCs w:val="23"/>
        </w:rPr>
        <w:t>b</w:t>
      </w:r>
      <w:r>
        <w:rPr>
          <w:color w:val="0D0A09"/>
          <w:sz w:val="23"/>
          <w:szCs w:val="23"/>
        </w:rPr>
        <w:t>y</w:t>
      </w:r>
      <w:r>
        <w:rPr>
          <w:color w:val="0D0A09"/>
          <w:spacing w:val="-5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a</w:t>
      </w:r>
      <w:r>
        <w:rPr>
          <w:color w:val="0D0A09"/>
          <w:spacing w:val="1"/>
          <w:sz w:val="23"/>
          <w:szCs w:val="23"/>
        </w:rPr>
        <w:t xml:space="preserve"> </w:t>
      </w:r>
      <w:r>
        <w:rPr>
          <w:color w:val="0D0A09"/>
          <w:spacing w:val="-4"/>
          <w:sz w:val="23"/>
          <w:szCs w:val="23"/>
        </w:rPr>
        <w:t>t</w:t>
      </w:r>
      <w:r>
        <w:rPr>
          <w:color w:val="0D0A09"/>
          <w:spacing w:val="6"/>
          <w:sz w:val="23"/>
          <w:szCs w:val="23"/>
        </w:rPr>
        <w:t>w</w:t>
      </w:r>
      <w:r>
        <w:rPr>
          <w:color w:val="0D0A09"/>
          <w:spacing w:val="-3"/>
          <w:sz w:val="23"/>
          <w:szCs w:val="23"/>
        </w:rPr>
        <w:t>o</w:t>
      </w:r>
      <w:r>
        <w:rPr>
          <w:color w:val="2C2A29"/>
          <w:sz w:val="23"/>
          <w:szCs w:val="23"/>
        </w:rPr>
        <w:t xml:space="preserve">- </w:t>
      </w:r>
      <w:r>
        <w:rPr>
          <w:color w:val="0D0A09"/>
          <w:sz w:val="23"/>
          <w:szCs w:val="23"/>
        </w:rPr>
        <w:t>thirds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(2/3)</w:t>
      </w:r>
      <w:r>
        <w:rPr>
          <w:color w:val="0D0A09"/>
          <w:spacing w:val="-2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v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te</w:t>
      </w:r>
      <w:r>
        <w:rPr>
          <w:color w:val="0D0A09"/>
          <w:spacing w:val="6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of</w:t>
      </w:r>
      <w:r>
        <w:rPr>
          <w:color w:val="0D0A09"/>
          <w:spacing w:val="-4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the</w:t>
      </w:r>
      <w:r>
        <w:rPr>
          <w:color w:val="0D0A09"/>
          <w:spacing w:val="-3"/>
          <w:sz w:val="23"/>
          <w:szCs w:val="23"/>
        </w:rPr>
        <w:t xml:space="preserve"> </w:t>
      </w:r>
      <w:r>
        <w:rPr>
          <w:color w:val="0D0A09"/>
          <w:sz w:val="23"/>
          <w:szCs w:val="23"/>
        </w:rPr>
        <w:t>q</w:t>
      </w:r>
      <w:r>
        <w:rPr>
          <w:color w:val="0D0A09"/>
          <w:spacing w:val="5"/>
          <w:sz w:val="23"/>
          <w:szCs w:val="23"/>
        </w:rPr>
        <w:t>u</w:t>
      </w:r>
      <w:r>
        <w:rPr>
          <w:color w:val="0D0A09"/>
          <w:spacing w:val="-5"/>
          <w:sz w:val="23"/>
          <w:szCs w:val="23"/>
        </w:rPr>
        <w:t>o</w:t>
      </w:r>
      <w:r>
        <w:rPr>
          <w:color w:val="0D0A09"/>
          <w:sz w:val="23"/>
          <w:szCs w:val="23"/>
        </w:rPr>
        <w:t>rum.</w:t>
      </w:r>
    </w:p>
    <w:p w:rsidR="00D46113" w:rsidRDefault="002417C4">
      <w:pPr>
        <w:spacing w:before="57" w:line="280" w:lineRule="exact"/>
        <w:ind w:left="3708" w:right="3828"/>
        <w:jc w:val="center"/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3466465</wp:posOffset>
                </wp:positionH>
                <wp:positionV relativeFrom="paragraph">
                  <wp:posOffset>208280</wp:posOffset>
                </wp:positionV>
                <wp:extent cx="763270" cy="10160"/>
                <wp:effectExtent l="8890" t="8255" r="8890" b="63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10160"/>
                          <a:chOff x="5459" y="328"/>
                          <a:chExt cx="1202" cy="16"/>
                        </a:xfrm>
                      </wpg:grpSpPr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5467" y="336"/>
                            <a:ext cx="446" cy="0"/>
                          </a:xfrm>
                          <a:custGeom>
                            <a:avLst/>
                            <a:gdLst>
                              <a:gd name="T0" fmla="+- 0 5467 5467"/>
                              <a:gd name="T1" fmla="*/ T0 w 446"/>
                              <a:gd name="T2" fmla="+- 0 5914 5467"/>
                              <a:gd name="T3" fmla="*/ T2 w 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7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5914" y="336"/>
                            <a:ext cx="158" cy="0"/>
                          </a:xfrm>
                          <a:custGeom>
                            <a:avLst/>
                            <a:gdLst>
                              <a:gd name="T0" fmla="+- 0 5914 5914"/>
                              <a:gd name="T1" fmla="*/ T0 w 158"/>
                              <a:gd name="T2" fmla="+- 0 6072 5914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6072" y="336"/>
                            <a:ext cx="581" cy="0"/>
                          </a:xfrm>
                          <a:custGeom>
                            <a:avLst/>
                            <a:gdLst>
                              <a:gd name="T0" fmla="+- 0 6072 6072"/>
                              <a:gd name="T1" fmla="*/ T0 w 581"/>
                              <a:gd name="T2" fmla="+- 0 6653 6072"/>
                              <a:gd name="T3" fmla="*/ T2 w 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1"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9519F" id="Group 45" o:spid="_x0000_s1026" style="position:absolute;margin-left:272.95pt;margin-top:16.4pt;width:60.1pt;height:.8pt;z-index:-251658240;mso-position-horizontal-relative:page" coordorigin="5459,328" coordsize="12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">
                <v:shape id="Freeform 48" o:spid="_x0000_s1027" style="position:absolute;left:5467;top:336;width:446;height:0;visibility:visible;mso-wrap-style:square;v-text-anchor:top" coordsize="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E48EA&#10;AADbAAAADwAAAGRycy9kb3ducmV2LnhtbESPW4vCMBSE3wX/QzjCvoimdr1WoyyCIAuC1/dDc2yL&#10;zUlpotZ/vxEWfBxm5htmsWpMKR5Uu8KygkE/AkGcWl1wpuB82vSmIJxH1lhaJgUvcrBatlsLTLR9&#10;8oEeR5+JAGGXoILc+yqR0qU5GXR9WxEH72prgz7IOpO6xmeAm1LGUTSWBgsOCzlWtM4pvR3vRsFu&#10;f6LhRN4v+PolGXfN7juKZ0p9dZqfOQhPjf+E/9tbrWA4gveX8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3hOPBAAAA2wAAAA8AAAAAAAAAAAAAAAAAmAIAAGRycy9kb3du&#10;cmV2LnhtbFBLBQYAAAAABAAEAPUAAACGAwAAAAA=&#10;" path="m,l447,e" filled="f" strokecolor="#090707" strokeweight=".28892mm">
                  <v:path arrowok="t" o:connecttype="custom" o:connectlocs="0,0;447,0" o:connectangles="0,0"/>
                </v:shape>
                <v:shape id="Freeform 47" o:spid="_x0000_s1028" style="position:absolute;left:5914;top:336;width:158;height:0;visibility:visible;mso-wrap-style:square;v-text-anchor:top" coordsize="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7f8MA&#10;AADbAAAADwAAAGRycy9kb3ducmV2LnhtbESPQYvCMBSE7wv7H8ITvK2porLUpiKygqAI6h48Pppn&#10;U2xeahO1/nuzsOBxmJlvmGze2VrcqfWVYwXDQQKCuHC64lLB73H19Q3CB2SNtWNS8CQP8/zzI8NU&#10;uwfv6X4IpYgQ9ikqMCE0qZS+MGTRD1xDHL2zay2GKNtS6hYfEW5rOUqSqbRYcVww2NDSUHE53KyC&#10;22m5Ha8M4W5SrZ/lz+lqN7urUv1et5iBCNSFd/i/vdYKxlP4+xJ/gM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P7f8MAAADbAAAADwAAAAAAAAAAAAAAAACYAgAAZHJzL2Rv&#10;d25yZXYueG1sUEsFBgAAAAAEAAQA9QAAAIgDAAAAAA==&#10;" path="m,l158,e" filled="f" strokecolor="#211e1e" strokeweight=".28892mm">
                  <v:path arrowok="t" o:connecttype="custom" o:connectlocs="0,0;158,0" o:connectangles="0,0"/>
                </v:shape>
                <v:shape id="Freeform 46" o:spid="_x0000_s1029" style="position:absolute;left:6072;top:336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oFcUA&#10;AADbAAAADwAAAGRycy9kb3ducmV2LnhtbESPT2vCQBTE74V+h+UVequbhmpKdJUgFHpRWhXp8Zl9&#10;TYLZtzG7+eO37xYEj8PM/IZZrEZTi55aV1lW8DqJQBDnVldcKDjsP17eQTiPrLG2TAqu5GC1fHxY&#10;YKrtwN/U73whAoRdigpK75tUSpeXZNBNbEMcvF/bGvRBtoXULQ4BbmoZR9FMGqw4LJTY0Lqk/Lzr&#10;jIJzd+pQxsnmcMFt9vUzTo951Sj1/DRmcxCeRn8P39qfWsFb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SgVxQAAANsAAAAPAAAAAAAAAAAAAAAAAJgCAABkcnMv&#10;ZG93bnJldi54bWxQSwUGAAAAAAQABAD1AAAAigMAAAAA&#10;" path="m,l581,e" filled="f" strokecolor="#090707" strokeweight=".28892mm">
                  <v:path arrowok="t" o:connecttype="custom" o:connectlocs="0,0;581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90707"/>
          <w:w w:val="99"/>
          <w:position w:val="-1"/>
          <w:sz w:val="26"/>
          <w:szCs w:val="26"/>
        </w:rPr>
        <w:t>BY-</w:t>
      </w:r>
      <w:r w:rsidR="001E3068">
        <w:rPr>
          <w:color w:val="211E1E"/>
          <w:w w:val="99"/>
          <w:position w:val="-1"/>
          <w:sz w:val="26"/>
          <w:szCs w:val="26"/>
        </w:rPr>
        <w:t>L</w:t>
      </w:r>
      <w:r w:rsidR="001E3068">
        <w:rPr>
          <w:color w:val="090707"/>
          <w:w w:val="99"/>
          <w:position w:val="-1"/>
          <w:sz w:val="26"/>
          <w:szCs w:val="26"/>
        </w:rPr>
        <w:t>A</w:t>
      </w:r>
      <w:r w:rsidR="001E3068">
        <w:rPr>
          <w:color w:val="090707"/>
          <w:spacing w:val="5"/>
          <w:w w:val="99"/>
          <w:position w:val="-1"/>
          <w:sz w:val="26"/>
          <w:szCs w:val="26"/>
        </w:rPr>
        <w:t>W</w:t>
      </w:r>
      <w:r w:rsidR="001E3068">
        <w:rPr>
          <w:color w:val="090707"/>
          <w:w w:val="99"/>
          <w:position w:val="-1"/>
          <w:sz w:val="26"/>
          <w:szCs w:val="26"/>
        </w:rPr>
        <w:t>S</w:t>
      </w:r>
    </w:p>
    <w:p w:rsidR="00D46113" w:rsidRDefault="00D46113">
      <w:pPr>
        <w:spacing w:before="13" w:line="280" w:lineRule="exact"/>
        <w:rPr>
          <w:sz w:val="28"/>
          <w:szCs w:val="28"/>
        </w:rPr>
      </w:pPr>
    </w:p>
    <w:p w:rsidR="00D46113" w:rsidRDefault="002417C4">
      <w:pPr>
        <w:spacing w:before="32" w:line="240" w:lineRule="exact"/>
        <w:ind w:left="3187" w:right="3334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3135630</wp:posOffset>
                </wp:positionH>
                <wp:positionV relativeFrom="paragraph">
                  <wp:posOffset>165100</wp:posOffset>
                </wp:positionV>
                <wp:extent cx="1470660" cy="7620"/>
                <wp:effectExtent l="1905" t="3175" r="3810" b="825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7620"/>
                          <a:chOff x="4938" y="260"/>
                          <a:chExt cx="2316" cy="12"/>
                        </a:xfrm>
                      </wpg:grpSpPr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4944" y="266"/>
                            <a:ext cx="662" cy="0"/>
                          </a:xfrm>
                          <a:custGeom>
                            <a:avLst/>
                            <a:gdLst>
                              <a:gd name="T0" fmla="+- 0 4944 4944"/>
                              <a:gd name="T1" fmla="*/ T0 w 662"/>
                              <a:gd name="T2" fmla="+- 0 5606 4944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5606" y="266"/>
                            <a:ext cx="326" cy="0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326"/>
                              <a:gd name="T2" fmla="+- 0 5933 5606"/>
                              <a:gd name="T3" fmla="*/ T2 w 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5933" y="266"/>
                            <a:ext cx="1315" cy="0"/>
                          </a:xfrm>
                          <a:custGeom>
                            <a:avLst/>
                            <a:gdLst>
                              <a:gd name="T0" fmla="+- 0 5933 5933"/>
                              <a:gd name="T1" fmla="*/ T0 w 1315"/>
                              <a:gd name="T2" fmla="+- 0 7248 5933"/>
                              <a:gd name="T3" fmla="*/ T2 w 1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5">
                                <a:moveTo>
                                  <a:pt x="0" y="0"/>
                                </a:moveTo>
                                <a:lnTo>
                                  <a:pt x="13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4C306" id="Group 41" o:spid="_x0000_s1026" style="position:absolute;margin-left:246.9pt;margin-top:13pt;width:115.8pt;height:.6pt;z-index:-251657216;mso-position-horizontal-relative:page" coordorigin="4938,260" coordsize="23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">
                <v:shape id="Freeform 44" o:spid="_x0000_s1027" style="position:absolute;left:4944;top:266;width:662;height:0;visibility:visible;mso-wrap-style:square;v-text-anchor:top" coordsize="6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1E8EA&#10;AADbAAAADwAAAGRycy9kb3ducmV2LnhtbESPwWrDMBBE74X+g9hAb43spgTjRjahEPCt2E3ui7W1&#10;TKyVkZTY/fuqUOhxmJk3zKFe7STu5MPoWEG+zUAQ906PPCg4f56eCxAhImucHJOCbwpQV48PByy1&#10;W7ilexcHkSAcSlRgYpxLKUNvyGLYupk4eV/OW4xJ+kFqj0uC20m+ZNleWhw5LRic6d1Qf+1uVkGx&#10;uEubT+cPvzt2Zsl27b5pjFJPm/X4BiLSGv/Df+1GK3jN4fdL+gG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9RPBAAAA2wAAAA8AAAAAAAAAAAAAAAAAmAIAAGRycy9kb3du&#10;cmV2LnhtbFBLBQYAAAAABAAEAPUAAACGAwAAAAA=&#10;" path="m,l662,e" filled="f" strokecolor="#090707" strokeweight=".58pt">
                  <v:path arrowok="t" o:connecttype="custom" o:connectlocs="0,0;662,0" o:connectangles="0,0"/>
                </v:shape>
                <v:shape id="Freeform 43" o:spid="_x0000_s1028" style="position:absolute;left:5606;top:266;width:326;height:0;visibility:visible;mso-wrap-style:square;v-text-anchor:top" coordsize="3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UyMQA&#10;AADbAAAADwAAAGRycy9kb3ducmV2LnhtbESP0WrCQBRE3wv9h+UW+lY3hphKzEasUBCEFlM/4JK9&#10;JsHs3TS7avTru4LQx2FmzjD5cjSdONPgWssKppMIBHFldcu1gv3P59schPPIGjvLpOBKDpbF81OO&#10;mbYX3tG59LUIEHYZKmi87zMpXdWQQTexPXHwDnYw6IMcaqkHvAS46WQcRak02HJYaLCndUPVsTwZ&#10;Bb8f6ZdJb/rd3arVbGv7JC6/E6VeX8bVAoSn0f+HH+2NVpDEcP8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FMjEAAAA2wAAAA8AAAAAAAAAAAAAAAAAmAIAAGRycy9k&#10;b3ducmV2LnhtbFBLBQYAAAAABAAEAPUAAACJAwAAAAA=&#10;" path="m,l327,e" filled="f" strokecolor="#211e1e" strokeweight=".58pt">
                  <v:path arrowok="t" o:connecttype="custom" o:connectlocs="0,0;327,0" o:connectangles="0,0"/>
                </v:shape>
                <v:shape id="Freeform 42" o:spid="_x0000_s1029" style="position:absolute;left:5933;top:266;width:1315;height:0;visibility:visible;mso-wrap-style:square;v-text-anchor:top" coordsize="1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OucMA&#10;AADbAAAADwAAAGRycy9kb3ducmV2LnhtbESPQWvCQBSE74X+h+UVvIhujBokdRUJBL1WLb0+s88k&#10;mH2bZtcY/323UOhxmJlvmPV2MI3oqXO1ZQWzaQSCuLC65lLB+ZRPViCcR9bYWCYFT3Kw3by+rDHV&#10;9sEf1B99KQKEXYoKKu/bVEpXVGTQTW1LHLyr7Qz6ILtS6g4fAW4aGUdRIg3WHBYqbCmrqLgd70bB&#10;d5FdsiQf9/Eu3i97w59f+W2m1Oht2L2D8DT4//Bf+6AVLObw+yX8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NOucMAAADbAAAADwAAAAAAAAAAAAAAAACYAgAAZHJzL2Rv&#10;d25yZXYueG1sUEsFBgAAAAAEAAQA9QAAAIgDAAAAAA==&#10;" path="m,l1315,e" filled="f" strokecolor="#090707" strokeweight=".58pt">
                  <v:path arrowok="t" o:connecttype="custom" o:connectlocs="0,0;1315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90707"/>
          <w:spacing w:val="-6"/>
          <w:position w:val="-1"/>
          <w:sz w:val="22"/>
          <w:szCs w:val="22"/>
        </w:rPr>
        <w:t>A</w:t>
      </w:r>
      <w:r w:rsidR="001E3068">
        <w:rPr>
          <w:color w:val="090707"/>
          <w:spacing w:val="-2"/>
          <w:position w:val="-1"/>
          <w:sz w:val="22"/>
          <w:szCs w:val="22"/>
        </w:rPr>
        <w:t>R</w:t>
      </w:r>
      <w:r w:rsidR="001E3068">
        <w:rPr>
          <w:color w:val="090707"/>
          <w:spacing w:val="7"/>
          <w:position w:val="-1"/>
          <w:sz w:val="22"/>
          <w:szCs w:val="22"/>
        </w:rPr>
        <w:t>T</w:t>
      </w:r>
      <w:r w:rsidR="001E3068">
        <w:rPr>
          <w:color w:val="090707"/>
          <w:spacing w:val="-2"/>
          <w:position w:val="-1"/>
          <w:sz w:val="22"/>
          <w:szCs w:val="22"/>
        </w:rPr>
        <w:t>I</w:t>
      </w:r>
      <w:r w:rsidR="001E3068">
        <w:rPr>
          <w:color w:val="090707"/>
          <w:spacing w:val="2"/>
          <w:position w:val="-1"/>
          <w:sz w:val="22"/>
          <w:szCs w:val="22"/>
        </w:rPr>
        <w:t>C</w:t>
      </w:r>
      <w:r w:rsidR="001E3068">
        <w:rPr>
          <w:color w:val="211E1E"/>
          <w:spacing w:val="-1"/>
          <w:position w:val="-1"/>
          <w:sz w:val="22"/>
          <w:szCs w:val="22"/>
        </w:rPr>
        <w:t>L</w:t>
      </w:r>
      <w:r w:rsidR="001E3068">
        <w:rPr>
          <w:color w:val="211E1E"/>
          <w:position w:val="-1"/>
          <w:sz w:val="22"/>
          <w:szCs w:val="22"/>
        </w:rPr>
        <w:t>E</w:t>
      </w:r>
      <w:r w:rsidR="001E3068">
        <w:rPr>
          <w:color w:val="211E1E"/>
          <w:spacing w:val="2"/>
          <w:position w:val="-1"/>
          <w:sz w:val="22"/>
          <w:szCs w:val="22"/>
        </w:rPr>
        <w:t xml:space="preserve"> </w:t>
      </w:r>
      <w:r w:rsidR="001E3068">
        <w:rPr>
          <w:color w:val="090707"/>
          <w:position w:val="-1"/>
          <w:sz w:val="22"/>
          <w:szCs w:val="22"/>
        </w:rPr>
        <w:t>I</w:t>
      </w:r>
      <w:r w:rsidR="001E3068">
        <w:rPr>
          <w:color w:val="090707"/>
          <w:spacing w:val="1"/>
          <w:position w:val="-1"/>
          <w:sz w:val="22"/>
          <w:szCs w:val="22"/>
        </w:rPr>
        <w:t xml:space="preserve"> </w:t>
      </w:r>
      <w:r w:rsidR="001E3068">
        <w:rPr>
          <w:color w:val="090707"/>
          <w:position w:val="-1"/>
          <w:sz w:val="22"/>
          <w:szCs w:val="22"/>
        </w:rPr>
        <w:t>-</w:t>
      </w:r>
      <w:r w:rsidR="001E3068">
        <w:rPr>
          <w:color w:val="090707"/>
          <w:spacing w:val="-4"/>
          <w:position w:val="-1"/>
          <w:sz w:val="22"/>
          <w:szCs w:val="22"/>
        </w:rPr>
        <w:t xml:space="preserve"> </w:t>
      </w:r>
      <w:r w:rsidR="001E3068">
        <w:rPr>
          <w:color w:val="090707"/>
          <w:spacing w:val="-1"/>
          <w:position w:val="-1"/>
          <w:sz w:val="22"/>
          <w:szCs w:val="22"/>
        </w:rPr>
        <w:t>Q</w:t>
      </w:r>
      <w:r w:rsidR="001E3068">
        <w:rPr>
          <w:color w:val="090707"/>
          <w:spacing w:val="-6"/>
          <w:position w:val="-1"/>
          <w:sz w:val="22"/>
          <w:szCs w:val="22"/>
        </w:rPr>
        <w:t>U</w:t>
      </w:r>
      <w:r w:rsidR="001E3068">
        <w:rPr>
          <w:color w:val="090707"/>
          <w:spacing w:val="-1"/>
          <w:position w:val="-1"/>
          <w:sz w:val="22"/>
          <w:szCs w:val="22"/>
        </w:rPr>
        <w:t>O</w:t>
      </w:r>
      <w:r w:rsidR="001E3068">
        <w:rPr>
          <w:color w:val="090707"/>
          <w:spacing w:val="1"/>
          <w:position w:val="-1"/>
          <w:sz w:val="22"/>
          <w:szCs w:val="22"/>
        </w:rPr>
        <w:t>R</w:t>
      </w:r>
      <w:r w:rsidR="001E3068">
        <w:rPr>
          <w:color w:val="090707"/>
          <w:spacing w:val="-6"/>
          <w:position w:val="-1"/>
          <w:sz w:val="22"/>
          <w:szCs w:val="22"/>
        </w:rPr>
        <w:t>UM</w:t>
      </w:r>
    </w:p>
    <w:p w:rsidR="00D46113" w:rsidRDefault="00D46113">
      <w:pPr>
        <w:spacing w:before="4" w:line="180" w:lineRule="exact"/>
        <w:rPr>
          <w:sz w:val="19"/>
          <w:szCs w:val="19"/>
        </w:rPr>
      </w:pPr>
    </w:p>
    <w:p w:rsidR="00D46113" w:rsidRDefault="001E3068">
      <w:pPr>
        <w:spacing w:before="32"/>
        <w:ind w:left="258"/>
        <w:rPr>
          <w:sz w:val="22"/>
          <w:szCs w:val="22"/>
        </w:rPr>
      </w:pPr>
      <w:r>
        <w:rPr>
          <w:color w:val="211E1E"/>
          <w:sz w:val="22"/>
          <w:szCs w:val="22"/>
        </w:rPr>
        <w:t>1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211E1E"/>
          <w:sz w:val="22"/>
          <w:szCs w:val="22"/>
        </w:rPr>
        <w:t xml:space="preserve">1      </w:t>
      </w:r>
      <w:r>
        <w:rPr>
          <w:color w:val="211E1E"/>
          <w:spacing w:val="37"/>
          <w:sz w:val="22"/>
          <w:szCs w:val="22"/>
        </w:rPr>
        <w:t xml:space="preserve"> </w:t>
      </w:r>
      <w:r>
        <w:rPr>
          <w:color w:val="090707"/>
          <w:spacing w:val="-2"/>
          <w:sz w:val="22"/>
          <w:szCs w:val="22"/>
        </w:rPr>
        <w:t>E</w:t>
      </w:r>
      <w:r>
        <w:rPr>
          <w:color w:val="090707"/>
          <w:spacing w:val="2"/>
          <w:sz w:val="22"/>
          <w:szCs w:val="22"/>
        </w:rPr>
        <w:t>l</w:t>
      </w:r>
      <w:r>
        <w:rPr>
          <w:color w:val="090707"/>
          <w:spacing w:val="-2"/>
          <w:sz w:val="22"/>
          <w:szCs w:val="22"/>
        </w:rPr>
        <w:t>eve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pacing w:val="-2"/>
          <w:sz w:val="22"/>
          <w:szCs w:val="22"/>
        </w:rPr>
        <w:t>(</w:t>
      </w:r>
      <w:r>
        <w:rPr>
          <w:color w:val="211E1E"/>
          <w:spacing w:val="-2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z w:val="22"/>
          <w:szCs w:val="22"/>
        </w:rPr>
        <w:t>)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v</w:t>
      </w:r>
      <w:r>
        <w:rPr>
          <w:color w:val="090707"/>
          <w:spacing w:val="-6"/>
          <w:sz w:val="22"/>
          <w:szCs w:val="22"/>
        </w:rPr>
        <w:t>o</w:t>
      </w:r>
      <w:r>
        <w:rPr>
          <w:color w:val="090707"/>
          <w:spacing w:val="1"/>
          <w:sz w:val="22"/>
          <w:szCs w:val="22"/>
        </w:rPr>
        <w:t>tin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CV</w:t>
      </w:r>
      <w:r>
        <w:rPr>
          <w:color w:val="090707"/>
          <w:spacing w:val="-3"/>
          <w:sz w:val="22"/>
          <w:szCs w:val="22"/>
        </w:rPr>
        <w:t>H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A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z w:val="22"/>
          <w:szCs w:val="22"/>
        </w:rPr>
        <w:t>h</w:t>
      </w:r>
      <w:r>
        <w:rPr>
          <w:color w:val="211E1E"/>
          <w:spacing w:val="1"/>
          <w:sz w:val="22"/>
          <w:szCs w:val="22"/>
        </w:rPr>
        <w:t>l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5"/>
          <w:sz w:val="22"/>
          <w:szCs w:val="22"/>
        </w:rPr>
        <w:t>t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z w:val="22"/>
          <w:szCs w:val="22"/>
        </w:rPr>
        <w:t>c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Bo</w:t>
      </w:r>
      <w:r>
        <w:rPr>
          <w:color w:val="090707"/>
          <w:spacing w:val="-8"/>
          <w:sz w:val="22"/>
          <w:szCs w:val="22"/>
        </w:rPr>
        <w:t>o</w:t>
      </w:r>
      <w:r>
        <w:rPr>
          <w:color w:val="090707"/>
          <w:spacing w:val="2"/>
          <w:sz w:val="22"/>
          <w:szCs w:val="22"/>
        </w:rPr>
        <w:t>st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3"/>
          <w:sz w:val="22"/>
          <w:szCs w:val="22"/>
        </w:rPr>
        <w:t>m</w:t>
      </w:r>
      <w:r>
        <w:rPr>
          <w:color w:val="090707"/>
          <w:spacing w:val="-2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pacing w:val="2"/>
          <w:sz w:val="22"/>
          <w:szCs w:val="22"/>
        </w:rPr>
        <w:t>b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pacing w:val="2"/>
          <w:sz w:val="22"/>
          <w:szCs w:val="22"/>
        </w:rPr>
        <w:t>r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s</w:t>
      </w:r>
      <w:r>
        <w:rPr>
          <w:color w:val="090707"/>
          <w:spacing w:val="-3"/>
          <w:sz w:val="22"/>
          <w:szCs w:val="22"/>
        </w:rPr>
        <w:t>h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pacing w:val="-3"/>
          <w:sz w:val="22"/>
          <w:szCs w:val="22"/>
        </w:rPr>
        <w:t>l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c</w:t>
      </w:r>
      <w:r>
        <w:rPr>
          <w:color w:val="090707"/>
          <w:spacing w:val="-4"/>
          <w:sz w:val="22"/>
          <w:szCs w:val="22"/>
        </w:rPr>
        <w:t>o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pacing w:val="2"/>
          <w:sz w:val="22"/>
          <w:szCs w:val="22"/>
        </w:rPr>
        <w:t>st</w:t>
      </w:r>
      <w:r>
        <w:rPr>
          <w:color w:val="090707"/>
          <w:spacing w:val="-2"/>
          <w:sz w:val="22"/>
          <w:szCs w:val="22"/>
        </w:rPr>
        <w:t>i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pacing w:val="-1"/>
          <w:sz w:val="22"/>
          <w:szCs w:val="22"/>
        </w:rPr>
        <w:t>u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6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4"/>
          <w:sz w:val="22"/>
          <w:szCs w:val="22"/>
        </w:rPr>
        <w:t>q</w:t>
      </w:r>
      <w:r>
        <w:rPr>
          <w:color w:val="090707"/>
          <w:spacing w:val="2"/>
          <w:sz w:val="22"/>
          <w:szCs w:val="22"/>
        </w:rPr>
        <w:t>u</w:t>
      </w:r>
      <w:r>
        <w:rPr>
          <w:color w:val="090707"/>
          <w:spacing w:val="-7"/>
          <w:sz w:val="22"/>
          <w:szCs w:val="22"/>
        </w:rPr>
        <w:t>o</w:t>
      </w:r>
      <w:r>
        <w:rPr>
          <w:color w:val="090707"/>
          <w:spacing w:val="2"/>
          <w:sz w:val="22"/>
          <w:szCs w:val="22"/>
        </w:rPr>
        <w:t>ru</w:t>
      </w:r>
      <w:r>
        <w:rPr>
          <w:color w:val="090707"/>
          <w:spacing w:val="-5"/>
          <w:sz w:val="22"/>
          <w:szCs w:val="22"/>
        </w:rPr>
        <w:t>m</w:t>
      </w:r>
      <w:r>
        <w:rPr>
          <w:color w:val="000000"/>
          <w:sz w:val="22"/>
          <w:szCs w:val="22"/>
        </w:rPr>
        <w:t>.</w:t>
      </w:r>
    </w:p>
    <w:p w:rsidR="00D46113" w:rsidRDefault="00D46113">
      <w:pPr>
        <w:spacing w:before="17" w:line="200" w:lineRule="exact"/>
      </w:pPr>
    </w:p>
    <w:p w:rsidR="00D46113" w:rsidRDefault="001E3068">
      <w:pPr>
        <w:ind w:left="968" w:right="1079" w:hanging="710"/>
        <w:rPr>
          <w:sz w:val="22"/>
          <w:szCs w:val="22"/>
        </w:rPr>
      </w:pPr>
      <w:r>
        <w:rPr>
          <w:color w:val="090707"/>
          <w:sz w:val="22"/>
          <w:szCs w:val="22"/>
        </w:rPr>
        <w:t>1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90707"/>
          <w:sz w:val="22"/>
          <w:szCs w:val="22"/>
        </w:rPr>
        <w:t xml:space="preserve">2      </w:t>
      </w:r>
      <w:r>
        <w:rPr>
          <w:color w:val="090707"/>
          <w:spacing w:val="28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q</w:t>
      </w:r>
      <w:r>
        <w:rPr>
          <w:color w:val="090707"/>
          <w:spacing w:val="2"/>
          <w:sz w:val="22"/>
          <w:szCs w:val="22"/>
        </w:rPr>
        <w:t>u</w:t>
      </w:r>
      <w:r>
        <w:rPr>
          <w:color w:val="090707"/>
          <w:spacing w:val="-2"/>
          <w:sz w:val="22"/>
          <w:szCs w:val="22"/>
        </w:rPr>
        <w:t>o</w:t>
      </w:r>
      <w:r>
        <w:rPr>
          <w:color w:val="090707"/>
          <w:spacing w:val="2"/>
          <w:sz w:val="22"/>
          <w:szCs w:val="22"/>
        </w:rPr>
        <w:t>ru</w:t>
      </w:r>
      <w:r>
        <w:rPr>
          <w:color w:val="090707"/>
          <w:sz w:val="22"/>
          <w:szCs w:val="22"/>
        </w:rPr>
        <w:t>m</w:t>
      </w:r>
      <w:r>
        <w:rPr>
          <w:color w:val="090707"/>
          <w:spacing w:val="2"/>
          <w:sz w:val="22"/>
          <w:szCs w:val="22"/>
        </w:rPr>
        <w:t xml:space="preserve"> </w:t>
      </w:r>
      <w:r>
        <w:rPr>
          <w:color w:val="090707"/>
          <w:spacing w:val="-9"/>
          <w:sz w:val="22"/>
          <w:szCs w:val="22"/>
        </w:rPr>
        <w:t>m</w:t>
      </w:r>
      <w:r>
        <w:rPr>
          <w:color w:val="090707"/>
          <w:spacing w:val="2"/>
          <w:sz w:val="22"/>
          <w:szCs w:val="22"/>
        </w:rPr>
        <w:t>u</w:t>
      </w:r>
      <w:r>
        <w:rPr>
          <w:color w:val="090707"/>
          <w:spacing w:val="-2"/>
          <w:sz w:val="22"/>
          <w:szCs w:val="22"/>
        </w:rPr>
        <w:t>s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b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7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pr</w:t>
      </w:r>
      <w:r>
        <w:rPr>
          <w:color w:val="090707"/>
          <w:spacing w:val="-8"/>
          <w:sz w:val="22"/>
          <w:szCs w:val="22"/>
        </w:rPr>
        <w:t>e</w:t>
      </w:r>
      <w:r>
        <w:rPr>
          <w:color w:val="090707"/>
          <w:spacing w:val="2"/>
          <w:sz w:val="22"/>
          <w:szCs w:val="22"/>
        </w:rPr>
        <w:t>se</w:t>
      </w:r>
      <w:r>
        <w:rPr>
          <w:color w:val="090707"/>
          <w:spacing w:val="-6"/>
          <w:sz w:val="22"/>
          <w:szCs w:val="22"/>
        </w:rPr>
        <w:t>n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pacing w:val="-4"/>
          <w:sz w:val="22"/>
          <w:szCs w:val="22"/>
        </w:rPr>
        <w:t>n</w:t>
      </w:r>
      <w:r>
        <w:rPr>
          <w:color w:val="090707"/>
          <w:sz w:val="22"/>
          <w:szCs w:val="22"/>
        </w:rPr>
        <w:t>y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r</w:t>
      </w:r>
      <w:r>
        <w:rPr>
          <w:color w:val="090707"/>
          <w:spacing w:val="-6"/>
          <w:sz w:val="22"/>
          <w:szCs w:val="22"/>
        </w:rPr>
        <w:t>e</w:t>
      </w:r>
      <w:r>
        <w:rPr>
          <w:color w:val="090707"/>
          <w:spacing w:val="-5"/>
          <w:sz w:val="22"/>
          <w:szCs w:val="22"/>
        </w:rPr>
        <w:t>g</w:t>
      </w:r>
      <w:r>
        <w:rPr>
          <w:color w:val="090707"/>
          <w:spacing w:val="2"/>
          <w:sz w:val="22"/>
          <w:szCs w:val="22"/>
        </w:rPr>
        <w:t>u</w:t>
      </w:r>
      <w:r>
        <w:rPr>
          <w:color w:val="090707"/>
          <w:spacing w:val="-1"/>
          <w:sz w:val="22"/>
          <w:szCs w:val="22"/>
        </w:rPr>
        <w:t>l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6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C</w:t>
      </w:r>
      <w:r>
        <w:rPr>
          <w:color w:val="090707"/>
          <w:spacing w:val="-7"/>
          <w:sz w:val="22"/>
          <w:szCs w:val="22"/>
        </w:rPr>
        <w:t>V</w:t>
      </w:r>
      <w:r>
        <w:rPr>
          <w:color w:val="090707"/>
          <w:spacing w:val="-1"/>
          <w:sz w:val="22"/>
          <w:szCs w:val="22"/>
        </w:rPr>
        <w:t>H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A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211E1E"/>
          <w:spacing w:val="1"/>
          <w:sz w:val="22"/>
          <w:szCs w:val="22"/>
        </w:rPr>
        <w:t>l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211E1E"/>
          <w:spacing w:val="1"/>
          <w:sz w:val="22"/>
          <w:szCs w:val="22"/>
        </w:rPr>
        <w:t>i</w:t>
      </w:r>
      <w:r>
        <w:rPr>
          <w:color w:val="090707"/>
          <w:sz w:val="22"/>
          <w:szCs w:val="22"/>
        </w:rPr>
        <w:t>c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211E1E"/>
          <w:spacing w:val="-3"/>
          <w:sz w:val="22"/>
          <w:szCs w:val="22"/>
        </w:rPr>
        <w:t>B</w:t>
      </w:r>
      <w:r>
        <w:rPr>
          <w:color w:val="090707"/>
          <w:sz w:val="22"/>
          <w:szCs w:val="22"/>
        </w:rPr>
        <w:t>o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m</w:t>
      </w:r>
      <w:r>
        <w:rPr>
          <w:color w:val="090707"/>
          <w:spacing w:val="-2"/>
          <w:sz w:val="22"/>
          <w:szCs w:val="22"/>
        </w:rPr>
        <w:t>ee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211E1E"/>
          <w:spacing w:val="-5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o con</w:t>
      </w:r>
      <w:r>
        <w:rPr>
          <w:color w:val="090707"/>
          <w:spacing w:val="-7"/>
          <w:sz w:val="22"/>
          <w:szCs w:val="22"/>
        </w:rPr>
        <w:t>d</w:t>
      </w:r>
      <w:r>
        <w:rPr>
          <w:color w:val="090707"/>
          <w:sz w:val="22"/>
          <w:szCs w:val="22"/>
        </w:rPr>
        <w:t>uct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o</w:t>
      </w:r>
      <w:r>
        <w:rPr>
          <w:color w:val="090707"/>
          <w:spacing w:val="8"/>
          <w:sz w:val="22"/>
          <w:szCs w:val="22"/>
        </w:rPr>
        <w:t>r</w:t>
      </w:r>
      <w:r>
        <w:rPr>
          <w:color w:val="090707"/>
          <w:spacing w:val="-5"/>
          <w:sz w:val="22"/>
          <w:szCs w:val="22"/>
        </w:rPr>
        <w:t>g</w:t>
      </w:r>
      <w:r>
        <w:rPr>
          <w:color w:val="211E1E"/>
          <w:spacing w:val="3"/>
          <w:sz w:val="22"/>
          <w:szCs w:val="22"/>
        </w:rPr>
        <w:t>a</w:t>
      </w:r>
      <w:r>
        <w:rPr>
          <w:color w:val="090707"/>
          <w:spacing w:val="-2"/>
          <w:sz w:val="22"/>
          <w:szCs w:val="22"/>
        </w:rPr>
        <w:t>niz</w:t>
      </w:r>
      <w:r>
        <w:rPr>
          <w:color w:val="090707"/>
          <w:spacing w:val="3"/>
          <w:sz w:val="22"/>
          <w:szCs w:val="22"/>
        </w:rPr>
        <w:t>a</w:t>
      </w:r>
      <w:r>
        <w:rPr>
          <w:color w:val="211E1E"/>
          <w:spacing w:val="1"/>
          <w:sz w:val="22"/>
          <w:szCs w:val="22"/>
        </w:rPr>
        <w:t>t</w:t>
      </w:r>
      <w:r>
        <w:rPr>
          <w:color w:val="090707"/>
          <w:sz w:val="22"/>
          <w:szCs w:val="22"/>
        </w:rPr>
        <w:t>ion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bus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211E1E"/>
          <w:sz w:val="22"/>
          <w:szCs w:val="22"/>
        </w:rPr>
        <w:t>.</w:t>
      </w:r>
    </w:p>
    <w:p w:rsidR="00D46113" w:rsidRDefault="00D46113">
      <w:pPr>
        <w:spacing w:before="2" w:line="180" w:lineRule="exact"/>
        <w:rPr>
          <w:sz w:val="19"/>
          <w:szCs w:val="19"/>
        </w:rPr>
      </w:pPr>
    </w:p>
    <w:p w:rsidR="00D46113" w:rsidRDefault="001E3068">
      <w:pPr>
        <w:ind w:left="253"/>
        <w:rPr>
          <w:sz w:val="22"/>
          <w:szCs w:val="22"/>
        </w:rPr>
      </w:pPr>
      <w:r>
        <w:rPr>
          <w:color w:val="090707"/>
          <w:sz w:val="22"/>
          <w:szCs w:val="22"/>
        </w:rPr>
        <w:t>1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90707"/>
          <w:sz w:val="22"/>
          <w:szCs w:val="22"/>
        </w:rPr>
        <w:t xml:space="preserve">2      </w:t>
      </w:r>
      <w:r>
        <w:rPr>
          <w:color w:val="090707"/>
          <w:spacing w:val="3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Sp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3"/>
          <w:sz w:val="22"/>
          <w:szCs w:val="22"/>
        </w:rPr>
        <w:t>c</w:t>
      </w:r>
      <w:r>
        <w:rPr>
          <w:color w:val="211E1E"/>
          <w:spacing w:val="-4"/>
          <w:sz w:val="22"/>
          <w:szCs w:val="22"/>
        </w:rPr>
        <w:t>i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c</w:t>
      </w:r>
      <w:r>
        <w:rPr>
          <w:color w:val="090707"/>
          <w:spacing w:val="2"/>
          <w:sz w:val="22"/>
          <w:szCs w:val="22"/>
        </w:rPr>
        <w:t>o</w:t>
      </w:r>
      <w:r>
        <w:rPr>
          <w:color w:val="090707"/>
          <w:spacing w:val="1"/>
          <w:sz w:val="22"/>
          <w:szCs w:val="22"/>
        </w:rPr>
        <w:t>m</w:t>
      </w:r>
      <w:r>
        <w:rPr>
          <w:color w:val="090707"/>
          <w:spacing w:val="-5"/>
          <w:sz w:val="22"/>
          <w:szCs w:val="22"/>
        </w:rPr>
        <w:t>mi</w:t>
      </w:r>
      <w:r>
        <w:rPr>
          <w:color w:val="090707"/>
          <w:spacing w:val="3"/>
          <w:sz w:val="22"/>
          <w:szCs w:val="22"/>
        </w:rPr>
        <w:t>t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m</w:t>
      </w:r>
      <w:r>
        <w:rPr>
          <w:color w:val="090707"/>
          <w:spacing w:val="-1"/>
          <w:sz w:val="22"/>
          <w:szCs w:val="22"/>
        </w:rPr>
        <w:t>e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8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-5"/>
          <w:sz w:val="22"/>
          <w:szCs w:val="22"/>
        </w:rPr>
        <w:t>ng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do</w:t>
      </w:r>
      <w:r>
        <w:rPr>
          <w:color w:val="090707"/>
          <w:spacing w:val="-1"/>
          <w:sz w:val="22"/>
          <w:szCs w:val="22"/>
        </w:rPr>
        <w:t xml:space="preserve"> n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z w:val="22"/>
          <w:szCs w:val="22"/>
        </w:rPr>
        <w:t>ed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q</w:t>
      </w:r>
      <w:r>
        <w:rPr>
          <w:color w:val="090707"/>
          <w:spacing w:val="4"/>
          <w:sz w:val="22"/>
          <w:szCs w:val="22"/>
        </w:rPr>
        <w:t>u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pacing w:val="3"/>
          <w:sz w:val="22"/>
          <w:szCs w:val="22"/>
        </w:rPr>
        <w:t>r</w:t>
      </w:r>
      <w:r>
        <w:rPr>
          <w:color w:val="090707"/>
          <w:sz w:val="22"/>
          <w:szCs w:val="22"/>
        </w:rPr>
        <w:t>u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211E1E"/>
          <w:sz w:val="22"/>
          <w:szCs w:val="22"/>
        </w:rPr>
        <w:t>.</w:t>
      </w:r>
    </w:p>
    <w:p w:rsidR="00D46113" w:rsidRDefault="00D46113">
      <w:pPr>
        <w:spacing w:line="200" w:lineRule="exact"/>
      </w:pPr>
    </w:p>
    <w:p w:rsidR="00D46113" w:rsidRDefault="00D46113">
      <w:pPr>
        <w:spacing w:before="1" w:line="280" w:lineRule="exact"/>
        <w:rPr>
          <w:sz w:val="28"/>
          <w:szCs w:val="28"/>
        </w:rPr>
      </w:pPr>
    </w:p>
    <w:p w:rsidR="00D46113" w:rsidRDefault="002417C4">
      <w:pPr>
        <w:spacing w:line="240" w:lineRule="exact"/>
        <w:ind w:left="3086" w:right="3215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3071495</wp:posOffset>
                </wp:positionH>
                <wp:positionV relativeFrom="paragraph">
                  <wp:posOffset>144780</wp:posOffset>
                </wp:positionV>
                <wp:extent cx="1604645" cy="7620"/>
                <wp:effectExtent l="4445" t="8255" r="10160" b="317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7620"/>
                          <a:chOff x="4837" y="228"/>
                          <a:chExt cx="2527" cy="12"/>
                        </a:xfrm>
                      </wpg:grpSpPr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4843" y="234"/>
                            <a:ext cx="154" cy="0"/>
                          </a:xfrm>
                          <a:custGeom>
                            <a:avLst/>
                            <a:gdLst>
                              <a:gd name="T0" fmla="+- 0 4843 4843"/>
                              <a:gd name="T1" fmla="*/ T0 w 154"/>
                              <a:gd name="T2" fmla="+- 0 4997 4843"/>
                              <a:gd name="T3" fmla="*/ T2 w 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">
                                <a:moveTo>
                                  <a:pt x="0" y="0"/>
                                </a:moveTo>
                                <a:lnTo>
                                  <a:pt x="1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4997" y="234"/>
                            <a:ext cx="360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360"/>
                              <a:gd name="T2" fmla="+- 0 5357 4997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5357" y="234"/>
                            <a:ext cx="149" cy="0"/>
                          </a:xfrm>
                          <a:custGeom>
                            <a:avLst/>
                            <a:gdLst>
                              <a:gd name="T0" fmla="+- 0 5357 5357"/>
                              <a:gd name="T1" fmla="*/ T0 w 149"/>
                              <a:gd name="T2" fmla="+- 0 5506 5357"/>
                              <a:gd name="T3" fmla="*/ T2 w 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">
                                <a:moveTo>
                                  <a:pt x="0" y="0"/>
                                </a:move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5506" y="234"/>
                            <a:ext cx="528" cy="0"/>
                          </a:xfrm>
                          <a:custGeom>
                            <a:avLst/>
                            <a:gdLst>
                              <a:gd name="T0" fmla="+- 0 5506 5506"/>
                              <a:gd name="T1" fmla="*/ T0 w 528"/>
                              <a:gd name="T2" fmla="+- 0 6034 5506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034" y="234"/>
                            <a:ext cx="125" cy="0"/>
                          </a:xfrm>
                          <a:custGeom>
                            <a:avLst/>
                            <a:gdLst>
                              <a:gd name="T0" fmla="+- 0 6034 6034"/>
                              <a:gd name="T1" fmla="*/ T0 w 125"/>
                              <a:gd name="T2" fmla="+- 0 6158 6034"/>
                              <a:gd name="T3" fmla="*/ T2 w 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6158" y="234"/>
                            <a:ext cx="197" cy="0"/>
                          </a:xfrm>
                          <a:custGeom>
                            <a:avLst/>
                            <a:gdLst>
                              <a:gd name="T0" fmla="+- 0 6158 6158"/>
                              <a:gd name="T1" fmla="*/ T0 w 197"/>
                              <a:gd name="T2" fmla="+- 0 6355 615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6355" y="234"/>
                            <a:ext cx="134" cy="0"/>
                          </a:xfrm>
                          <a:custGeom>
                            <a:avLst/>
                            <a:gdLst>
                              <a:gd name="T0" fmla="+- 0 6355 6355"/>
                              <a:gd name="T1" fmla="*/ T0 w 134"/>
                              <a:gd name="T2" fmla="+- 0 6490 6355"/>
                              <a:gd name="T3" fmla="*/ T2 w 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6490" y="234"/>
                            <a:ext cx="341" cy="0"/>
                          </a:xfrm>
                          <a:custGeom>
                            <a:avLst/>
                            <a:gdLst>
                              <a:gd name="T0" fmla="+- 0 6490 6490"/>
                              <a:gd name="T1" fmla="*/ T0 w 341"/>
                              <a:gd name="T2" fmla="+- 0 6830 6490"/>
                              <a:gd name="T3" fmla="*/ T2 w 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6830" y="234"/>
                            <a:ext cx="528" cy="0"/>
                          </a:xfrm>
                          <a:custGeom>
                            <a:avLst/>
                            <a:gdLst>
                              <a:gd name="T0" fmla="+- 0 6830 6830"/>
                              <a:gd name="T1" fmla="*/ T0 w 528"/>
                              <a:gd name="T2" fmla="+- 0 7358 6830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0555C" id="Group 31" o:spid="_x0000_s1026" style="position:absolute;margin-left:241.85pt;margin-top:11.4pt;width:126.35pt;height:.6pt;z-index:-251656192;mso-position-horizontal-relative:page" coordorigin="4837,228" coordsize="25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">
                <v:shape id="Freeform 40" o:spid="_x0000_s1027" style="position:absolute;left:4843;top:234;width:154;height:0;visibility:visible;mso-wrap-style:square;v-text-anchor:top" coordsize="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RzcMA&#10;AADbAAAADwAAAGRycy9kb3ducmV2LnhtbESP3WrCQBSE7wu+w3KE3hTdpIEi0VVEEAQL/nt9yB6T&#10;YPZsyK5m+/bdgtDLYWa+YWaLYBrxpM7VlhWk4wQEcWF1zaWC82k9moBwHlljY5kU/JCDxXzwNsNc&#10;254P9Dz6UkQIuxwVVN63uZSuqMigG9uWOHo32xn0UXal1B32EW4a+ZkkX9JgzXGhwpZWFRX348Mo&#10;6EN280t52tvL9vBxTXffWdhNlHofhuUUhKfg/8Ov9kYryFL4+x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3RzcMAAADbAAAADwAAAAAAAAAAAAAAAACYAgAAZHJzL2Rv&#10;d25yZXYueG1sUEsFBgAAAAAEAAQA9QAAAIgDAAAAAA==&#10;" path="m,l154,e" filled="f" strokecolor="#090707" strokeweight=".58pt">
                  <v:path arrowok="t" o:connecttype="custom" o:connectlocs="0,0;154,0" o:connectangles="0,0"/>
                </v:shape>
                <v:shape id="Freeform 39" o:spid="_x0000_s1028" style="position:absolute;left:4997;top:234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DsIA&#10;AADbAAAADwAAAGRycy9kb3ducmV2LnhtbESPwWrDMBBE74X8g9hAbo0cG0pwo4Q20OBj6pict9bW&#10;cmqtjKXazt9XhUKPw8y8YXaH2XZipMG3jhVs1gkI4trplhsF1eXtcQvCB2SNnWNScCcPh/3iYYe5&#10;dhO/01iGRkQI+xwVmBD6XEpfG7Lo164njt6nGyyGKIdG6gGnCLedTJPkSVpsOS4Y7OloqP4qv62C&#10;qXo9Wf4oM7O9Xs43vLpwqwqlVsv55RlEoDn8h//ahVaQpf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/8OwgAAANsAAAAPAAAAAAAAAAAAAAAAAJgCAABkcnMvZG93&#10;bnJldi54bWxQSwUGAAAAAAQABAD1AAAAhwMAAAAA&#10;" path="m,l360,e" filled="f" strokecolor="#211e1e" strokeweight=".58pt">
                  <v:path arrowok="t" o:connecttype="custom" o:connectlocs="0,0;360,0" o:connectangles="0,0"/>
                </v:shape>
                <v:shape id="Freeform 38" o:spid="_x0000_s1029" style="position:absolute;left:5357;top:234;width:149;height:0;visibility:visible;mso-wrap-style:square;v-text-anchor:top" coordsize="1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6vcQA&#10;AADbAAAADwAAAGRycy9kb3ducmV2LnhtbESPQWsCMRSE7wX/Q3iCN83WpbWsRhHbhdLioVbo9bF5&#10;bpZuXtYk6vrvTUHocZiZb5jFqretOJMPjWMFj5MMBHHldMO1gv13OX4BESKyxtYxKbhSgNVy8LDA&#10;QrsLf9F5F2uRIBwKVGBi7AopQ2XIYpi4jjh5B+ctxiR9LbXHS4LbVk6z7FlabDgtGOxoY6j63Z2s&#10;gs+sorJsfo6v/dMs3xr/Nvuwe6VGw349BxGpj//he/tdK8hz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lur3EAAAA2wAAAA8AAAAAAAAAAAAAAAAAmAIAAGRycy9k&#10;b3ducmV2LnhtbFBLBQYAAAAABAAEAPUAAACJAwAAAAA=&#10;" path="m,l149,e" filled="f" strokecolor="#090707" strokeweight=".58pt">
                  <v:path arrowok="t" o:connecttype="custom" o:connectlocs="0,0;149,0" o:connectangles="0,0"/>
                </v:shape>
                <v:shape id="Freeform 37" o:spid="_x0000_s1030" style="position:absolute;left:5506;top:234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o4MYA&#10;AADbAAAADwAAAGRycy9kb3ducmV2LnhtbESP3WrCQBSE7wt9h+UUeiO60ZYi0VU0ICil/kS9P82e&#10;JtHs2ZDdanx7Vyj0cpiZb5jxtDWVuFDjSssK+r0IBHFmdcm5gsN+0R2CcB5ZY2WZFNzIwXTy/DTG&#10;WNsr7+iS+lwECLsYFRTe17GULivIoOvZmjh4P7Yx6INscqkbvAa4qeQgij6kwZLDQoE1JQVl5/TX&#10;KEg7x3WySQ7f2895+rVdnQZL3zFKvb60sxEIT63/D/+1l1rB2zs8vo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+o4MYAAADbAAAADwAAAAAAAAAAAAAAAACYAgAAZHJz&#10;L2Rvd25yZXYueG1sUEsFBgAAAAAEAAQA9QAAAIsDAAAAAA==&#10;" path="m,l528,e" filled="f" strokecolor="#211e1e" strokeweight=".58pt">
                  <v:path arrowok="t" o:connecttype="custom" o:connectlocs="0,0;528,0" o:connectangles="0,0"/>
                </v:shape>
                <v:shape id="Freeform 36" o:spid="_x0000_s1031" style="position:absolute;left:6034;top:234;width:125;height:0;visibility:visible;mso-wrap-style:square;v-text-anchor:top" coordsize="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vfcUA&#10;AADbAAAADwAAAGRycy9kb3ducmV2LnhtbESPT2vCQBTE70K/w/IKvYhubFE0uoptKdiDUP/dH9ln&#10;EpJ9u81uTPz23UKhx2FmfsOsNr2pxY0aX1pWMBknIIgzq0vOFZxPH6M5CB+QNdaWScGdPGzWD4MV&#10;ptp2fKDbMeQiQtinqKAIwaVS+qwgg35sHXH0rrYxGKJscqkb7CLc1PI5SWbSYMlxoUBHbwVl1bE1&#10;Cl4vl7arvoct+cX+s3JfbvaOU6WeHvvtEkSgPvyH/9o7reBlC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y99xQAAANsAAAAPAAAAAAAAAAAAAAAAAJgCAABkcnMv&#10;ZG93bnJldi54bWxQSwUGAAAAAAQABAD1AAAAigMAAAAA&#10;" path="m,l124,e" filled="f" strokecolor="#090707" strokeweight=".58pt">
                  <v:path arrowok="t" o:connecttype="custom" o:connectlocs="0,0;124,0" o:connectangles="0,0"/>
                </v:shape>
                <v:shape id="Freeform 35" o:spid="_x0000_s1032" style="position:absolute;left:6158;top:234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kc8IA&#10;AADbAAAADwAAAGRycy9kb3ducmV2LnhtbESPQWvCQBSE74X+h+UVeqsbFYJEN0GFgr0UtO39kX1m&#10;g9m3Ifsao7++Wyj0OMzMN8ymmnynRhpiG9jAfJaBIq6Dbbkx8Pnx+rICFQXZYheYDNwoQlU+Pmyw&#10;sOHKRxpP0qgE4VigASfSF1rH2pHHOAs9cfLOYfAoSQ6NtgNeE9x3epFlufbYclpw2NPeUX05fXsD&#10;+f3u8H20qEUvD8Jvu6/V/mjM89O0XYMSmuQ//Nc+WAPLHH6/pB+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eRzwgAAANsAAAAPAAAAAAAAAAAAAAAAAJgCAABkcnMvZG93&#10;bnJldi54bWxQSwUGAAAAAAQABAD1AAAAhwMAAAAA&#10;" path="m,l197,e" filled="f" strokecolor="#211e1e" strokeweight=".58pt">
                  <v:path arrowok="t" o:connecttype="custom" o:connectlocs="0,0;197,0" o:connectangles="0,0"/>
                </v:shape>
                <v:shape id="Freeform 34" o:spid="_x0000_s1033" style="position:absolute;left:6355;top:234;width:134;height:0;visibility:visible;mso-wrap-style:square;v-text-anchor:top" coordsize="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hUsIA&#10;AADbAAAADwAAAGRycy9kb3ducmV2LnhtbESP3YrCMBSE7xd8h3AE79ZUF/zpGkW6CHsn/jzAsTnb&#10;ljYnJUm1+vQbQfBymJlvmNWmN424kvOVZQWTcQKCOLe64kLB+bT7XIDwAVljY5kU3MnDZj34WGGq&#10;7Y0PdD2GQkQI+xQVlCG0qZQ+L8mgH9uWOHp/1hkMUbpCaoe3CDeNnCbJTBqsOC6U2FJWUl4fO6Pg&#10;0e0vhzrfVbb7odr5aVYvH5lSo2G//QYRqA/v8Kv9qxV8ze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aFSwgAAANsAAAAPAAAAAAAAAAAAAAAAAJgCAABkcnMvZG93&#10;bnJldi54bWxQSwUGAAAAAAQABAD1AAAAhwMAAAAA&#10;" path="m,l135,e" filled="f" strokecolor="#090707" strokeweight=".58pt">
                  <v:path arrowok="t" o:connecttype="custom" o:connectlocs="0,0;135,0" o:connectangles="0,0"/>
                </v:shape>
                <v:shape id="Freeform 33" o:spid="_x0000_s1034" style="position:absolute;left:6490;top:234;width:341;height:0;visibility:visible;mso-wrap-style:square;v-text-anchor:top" coordsize="3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778AA&#10;AADbAAAADwAAAGRycy9kb3ducmV2LnhtbERPz2vCMBS+D/Y/hCfstqa2Q6Q2iowNuuOc6PXRPNtq&#10;85I1WVv/++Uw2PHj+13uZtOLkQbfWVawTFIQxLXVHTcKjl/vz2sQPiBr7C2Tgjt52G0fH0ostJ34&#10;k8ZDaEQMYV+ggjYEV0jp65YM+sQ64shd7GAwRDg0Ug84xXDTyyxNV9Jgx7GhRUevLdW3w49R0Jz5&#10;7cV8Z3XVfWSnXN9XV+dQqafFvN+ACDSHf/Gfu9IK8jg2fo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D778AAAADbAAAADwAAAAAAAAAAAAAAAACYAgAAZHJzL2Rvd25y&#10;ZXYueG1sUEsFBgAAAAAEAAQA9QAAAIUDAAAAAA==&#10;" path="m,l340,e" filled="f" strokecolor="#211e1e" strokeweight=".58pt">
                  <v:path arrowok="t" o:connecttype="custom" o:connectlocs="0,0;340,0" o:connectangles="0,0"/>
                </v:shape>
                <v:shape id="Freeform 32" o:spid="_x0000_s1035" style="position:absolute;left:6830;top:234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GBMQA&#10;AADbAAAADwAAAGRycy9kb3ducmV2LnhtbESPS2vDMBCE74H+B7GB3hI5T1o3smkKJekxTin0tlhb&#10;29RaGUv1I78+KgRyHGbmG2aXDqYWHbWusqxgMY9AEOdWV1wo+Dy/z55AOI+ssbZMCkZykCYPkx3G&#10;2vZ8oi7zhQgQdjEqKL1vYildXpJBN7cNcfB+bGvQB9kWUrfYB7ip5TKKttJgxWGhxIbeSsp/sz+j&#10;oF/nHxGvustYHJuvzb77Poy0UepxOry+gPA0+Hv41j5qBatn+P8SfoB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FhgTEAAAA2wAAAA8AAAAAAAAAAAAAAAAAmAIAAGRycy9k&#10;b3ducmV2LnhtbFBLBQYAAAAABAAEAPUAAACJAwAAAAA=&#10;" path="m,l528,e" filled="f" strokecolor="#090707" strokeweight=".58pt">
                  <v:path arrowok="t" o:connecttype="custom" o:connectlocs="0,0;528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90707"/>
          <w:spacing w:val="-6"/>
          <w:position w:val="-1"/>
          <w:sz w:val="22"/>
          <w:szCs w:val="22"/>
        </w:rPr>
        <w:t>A</w:t>
      </w:r>
      <w:r w:rsidR="001E3068">
        <w:rPr>
          <w:color w:val="211E1E"/>
          <w:spacing w:val="4"/>
          <w:position w:val="-1"/>
          <w:sz w:val="22"/>
          <w:szCs w:val="22"/>
        </w:rPr>
        <w:t>RT</w:t>
      </w:r>
      <w:r w:rsidR="001E3068">
        <w:rPr>
          <w:color w:val="211E1E"/>
          <w:spacing w:val="-4"/>
          <w:position w:val="-1"/>
          <w:sz w:val="22"/>
          <w:szCs w:val="22"/>
        </w:rPr>
        <w:t>I</w:t>
      </w:r>
      <w:r w:rsidR="001E3068">
        <w:rPr>
          <w:color w:val="090707"/>
          <w:spacing w:val="2"/>
          <w:position w:val="-1"/>
          <w:sz w:val="22"/>
          <w:szCs w:val="22"/>
        </w:rPr>
        <w:t>C</w:t>
      </w:r>
      <w:r w:rsidR="001E3068">
        <w:rPr>
          <w:color w:val="211E1E"/>
          <w:spacing w:val="-1"/>
          <w:position w:val="-1"/>
          <w:sz w:val="22"/>
          <w:szCs w:val="22"/>
        </w:rPr>
        <w:t>L</w:t>
      </w:r>
      <w:r w:rsidR="001E3068">
        <w:rPr>
          <w:color w:val="211E1E"/>
          <w:position w:val="-1"/>
          <w:sz w:val="22"/>
          <w:szCs w:val="22"/>
        </w:rPr>
        <w:t xml:space="preserve">E </w:t>
      </w:r>
      <w:r w:rsidR="001E3068">
        <w:rPr>
          <w:color w:val="211E1E"/>
          <w:spacing w:val="-1"/>
          <w:position w:val="-1"/>
          <w:sz w:val="22"/>
          <w:szCs w:val="22"/>
        </w:rPr>
        <w:t>I</w:t>
      </w:r>
      <w:r w:rsidR="001E3068">
        <w:rPr>
          <w:color w:val="211E1E"/>
          <w:position w:val="-1"/>
          <w:sz w:val="22"/>
          <w:szCs w:val="22"/>
        </w:rPr>
        <w:t>I</w:t>
      </w:r>
      <w:r w:rsidR="001E3068">
        <w:rPr>
          <w:color w:val="211E1E"/>
          <w:spacing w:val="3"/>
          <w:position w:val="-1"/>
          <w:sz w:val="22"/>
          <w:szCs w:val="22"/>
        </w:rPr>
        <w:t xml:space="preserve"> </w:t>
      </w:r>
      <w:r w:rsidR="001E3068">
        <w:rPr>
          <w:color w:val="090707"/>
          <w:position w:val="-1"/>
          <w:sz w:val="22"/>
          <w:szCs w:val="22"/>
        </w:rPr>
        <w:t>-</w:t>
      </w:r>
      <w:r w:rsidR="001E3068">
        <w:rPr>
          <w:color w:val="090707"/>
          <w:spacing w:val="-4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1"/>
          <w:position w:val="-1"/>
          <w:sz w:val="22"/>
          <w:szCs w:val="22"/>
        </w:rPr>
        <w:t>M</w:t>
      </w:r>
      <w:r w:rsidR="001E3068">
        <w:rPr>
          <w:color w:val="090707"/>
          <w:spacing w:val="-1"/>
          <w:position w:val="-1"/>
          <w:sz w:val="22"/>
          <w:szCs w:val="22"/>
        </w:rPr>
        <w:t>E</w:t>
      </w:r>
      <w:r w:rsidR="001E3068">
        <w:rPr>
          <w:color w:val="211E1E"/>
          <w:spacing w:val="-5"/>
          <w:position w:val="-1"/>
          <w:sz w:val="22"/>
          <w:szCs w:val="22"/>
        </w:rPr>
        <w:t>E</w:t>
      </w:r>
      <w:r w:rsidR="001E3068">
        <w:rPr>
          <w:color w:val="211E1E"/>
          <w:spacing w:val="4"/>
          <w:position w:val="-1"/>
          <w:sz w:val="22"/>
          <w:szCs w:val="22"/>
        </w:rPr>
        <w:t>T</w:t>
      </w:r>
      <w:r w:rsidR="001E3068">
        <w:rPr>
          <w:color w:val="211E1E"/>
          <w:spacing w:val="-1"/>
          <w:position w:val="-1"/>
          <w:sz w:val="22"/>
          <w:szCs w:val="22"/>
        </w:rPr>
        <w:t>I</w:t>
      </w:r>
      <w:r w:rsidR="001E3068">
        <w:rPr>
          <w:color w:val="090707"/>
          <w:spacing w:val="-1"/>
          <w:position w:val="-1"/>
          <w:sz w:val="22"/>
          <w:szCs w:val="22"/>
        </w:rPr>
        <w:t>NGS</w:t>
      </w:r>
    </w:p>
    <w:p w:rsidR="00D46113" w:rsidRDefault="00D46113">
      <w:pPr>
        <w:spacing w:before="7" w:line="240" w:lineRule="exact"/>
        <w:rPr>
          <w:sz w:val="24"/>
          <w:szCs w:val="24"/>
        </w:rPr>
      </w:pPr>
    </w:p>
    <w:p w:rsidR="00D46113" w:rsidRDefault="001E3068">
      <w:pPr>
        <w:spacing w:before="32"/>
        <w:ind w:left="226" w:right="558"/>
        <w:jc w:val="center"/>
        <w:rPr>
          <w:sz w:val="22"/>
          <w:szCs w:val="22"/>
        </w:rPr>
      </w:pPr>
      <w:r>
        <w:rPr>
          <w:color w:val="090707"/>
          <w:sz w:val="22"/>
          <w:szCs w:val="22"/>
        </w:rPr>
        <w:t>2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211E1E"/>
          <w:sz w:val="22"/>
          <w:szCs w:val="22"/>
        </w:rPr>
        <w:t xml:space="preserve">1      </w:t>
      </w:r>
      <w:r>
        <w:rPr>
          <w:color w:val="211E1E"/>
          <w:spacing w:val="9"/>
          <w:sz w:val="22"/>
          <w:szCs w:val="22"/>
        </w:rPr>
        <w:t xml:space="preserve"> </w:t>
      </w:r>
      <w:r>
        <w:rPr>
          <w:color w:val="090707"/>
          <w:spacing w:val="4"/>
          <w:sz w:val="22"/>
          <w:szCs w:val="22"/>
        </w:rPr>
        <w:t>T</w:t>
      </w:r>
      <w:r>
        <w:rPr>
          <w:color w:val="211E1E"/>
          <w:spacing w:val="-5"/>
          <w:sz w:val="22"/>
          <w:szCs w:val="22"/>
        </w:rPr>
        <w:t>h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8"/>
          <w:sz w:val="22"/>
          <w:szCs w:val="22"/>
        </w:rPr>
        <w:t>r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-7"/>
          <w:sz w:val="22"/>
          <w:szCs w:val="22"/>
        </w:rPr>
        <w:t>h</w:t>
      </w:r>
      <w:r>
        <w:rPr>
          <w:color w:val="090707"/>
          <w:spacing w:val="5"/>
          <w:sz w:val="22"/>
          <w:szCs w:val="22"/>
        </w:rPr>
        <w:t>a</w:t>
      </w:r>
      <w:r>
        <w:rPr>
          <w:color w:val="090707"/>
          <w:spacing w:val="2"/>
          <w:sz w:val="22"/>
          <w:szCs w:val="22"/>
        </w:rPr>
        <w:t>l</w:t>
      </w:r>
      <w:r>
        <w:rPr>
          <w:color w:val="211E1E"/>
          <w:sz w:val="22"/>
          <w:szCs w:val="22"/>
        </w:rPr>
        <w:t>l</w:t>
      </w:r>
      <w:r>
        <w:rPr>
          <w:color w:val="211E1E"/>
          <w:spacing w:val="-1"/>
          <w:sz w:val="22"/>
          <w:szCs w:val="22"/>
        </w:rPr>
        <w:t xml:space="preserve"> </w:t>
      </w:r>
      <w:r>
        <w:rPr>
          <w:color w:val="090707"/>
          <w:spacing w:val="5"/>
          <w:sz w:val="22"/>
          <w:szCs w:val="22"/>
        </w:rPr>
        <w:t>b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7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</w:t>
      </w:r>
      <w:r>
        <w:rPr>
          <w:color w:val="090707"/>
          <w:spacing w:val="3"/>
          <w:sz w:val="22"/>
          <w:szCs w:val="22"/>
        </w:rPr>
        <w:t xml:space="preserve"> r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>g</w:t>
      </w:r>
      <w:r>
        <w:rPr>
          <w:color w:val="211E1E"/>
          <w:spacing w:val="5"/>
          <w:sz w:val="22"/>
          <w:szCs w:val="22"/>
        </w:rPr>
        <w:t>u</w:t>
      </w:r>
      <w:r>
        <w:rPr>
          <w:color w:val="090707"/>
          <w:spacing w:val="-4"/>
          <w:sz w:val="22"/>
          <w:szCs w:val="22"/>
        </w:rPr>
        <w:t>l</w:t>
      </w:r>
      <w:r>
        <w:rPr>
          <w:color w:val="090707"/>
          <w:spacing w:val="3"/>
          <w:sz w:val="22"/>
          <w:szCs w:val="22"/>
        </w:rPr>
        <w:t>a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6"/>
          <w:sz w:val="22"/>
          <w:szCs w:val="22"/>
        </w:rPr>
        <w:t xml:space="preserve"> </w:t>
      </w:r>
      <w:r>
        <w:rPr>
          <w:color w:val="090707"/>
          <w:spacing w:val="-4"/>
          <w:sz w:val="22"/>
          <w:szCs w:val="22"/>
        </w:rPr>
        <w:t>me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211E1E"/>
          <w:spacing w:val="6"/>
          <w:sz w:val="22"/>
          <w:szCs w:val="22"/>
        </w:rPr>
        <w:t>t</w:t>
      </w:r>
      <w:r>
        <w:rPr>
          <w:color w:val="090707"/>
          <w:spacing w:val="2"/>
          <w:sz w:val="22"/>
          <w:szCs w:val="22"/>
        </w:rPr>
        <w:t>i</w:t>
      </w:r>
      <w:r>
        <w:rPr>
          <w:color w:val="090707"/>
          <w:spacing w:val="-1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pacing w:val="-1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C</w:t>
      </w:r>
      <w:r>
        <w:rPr>
          <w:color w:val="090707"/>
          <w:spacing w:val="-6"/>
          <w:sz w:val="22"/>
          <w:szCs w:val="22"/>
        </w:rPr>
        <w:t>V</w:t>
      </w:r>
      <w:r>
        <w:rPr>
          <w:color w:val="090707"/>
          <w:spacing w:val="-1"/>
          <w:sz w:val="22"/>
          <w:szCs w:val="22"/>
        </w:rPr>
        <w:t>H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A</w:t>
      </w:r>
      <w:r>
        <w:rPr>
          <w:color w:val="090707"/>
          <w:spacing w:val="5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pacing w:val="2"/>
          <w:sz w:val="22"/>
          <w:szCs w:val="22"/>
        </w:rPr>
        <w:t>l</w:t>
      </w:r>
      <w:r>
        <w:rPr>
          <w:color w:val="090707"/>
          <w:spacing w:val="-8"/>
          <w:sz w:val="22"/>
          <w:szCs w:val="22"/>
        </w:rPr>
        <w:t>e</w:t>
      </w:r>
      <w:r>
        <w:rPr>
          <w:color w:val="090707"/>
          <w:spacing w:val="5"/>
          <w:sz w:val="22"/>
          <w:szCs w:val="22"/>
        </w:rPr>
        <w:t>t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z w:val="22"/>
          <w:szCs w:val="22"/>
        </w:rPr>
        <w:t>c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3"/>
          <w:sz w:val="22"/>
          <w:szCs w:val="22"/>
        </w:rPr>
        <w:t>B</w:t>
      </w:r>
      <w:r>
        <w:rPr>
          <w:color w:val="090707"/>
          <w:spacing w:val="2"/>
          <w:sz w:val="22"/>
          <w:szCs w:val="22"/>
        </w:rPr>
        <w:t>o</w:t>
      </w:r>
      <w:r>
        <w:rPr>
          <w:color w:val="090707"/>
          <w:spacing w:val="-7"/>
          <w:sz w:val="22"/>
          <w:szCs w:val="22"/>
        </w:rPr>
        <w:t>o</w:t>
      </w:r>
      <w:r>
        <w:rPr>
          <w:color w:val="090707"/>
          <w:spacing w:val="2"/>
          <w:sz w:val="22"/>
          <w:szCs w:val="22"/>
        </w:rPr>
        <w:t>st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2"/>
          <w:sz w:val="22"/>
          <w:szCs w:val="22"/>
        </w:rPr>
        <w:t>r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1"/>
          <w:sz w:val="22"/>
          <w:szCs w:val="22"/>
        </w:rPr>
        <w:t>o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pacing w:val="2"/>
          <w:sz w:val="22"/>
          <w:szCs w:val="22"/>
        </w:rPr>
        <w:t>c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p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3"/>
          <w:sz w:val="22"/>
          <w:szCs w:val="22"/>
        </w:rPr>
        <w:t>m</w:t>
      </w:r>
      <w:r>
        <w:rPr>
          <w:color w:val="090707"/>
          <w:spacing w:val="2"/>
          <w:sz w:val="22"/>
          <w:szCs w:val="22"/>
        </w:rPr>
        <w:t>o</w:t>
      </w:r>
      <w:r>
        <w:rPr>
          <w:color w:val="090707"/>
          <w:spacing w:val="-7"/>
          <w:sz w:val="22"/>
          <w:szCs w:val="22"/>
        </w:rPr>
        <w:t>n</w:t>
      </w:r>
      <w:r>
        <w:rPr>
          <w:color w:val="090707"/>
          <w:spacing w:val="5"/>
          <w:sz w:val="22"/>
          <w:szCs w:val="22"/>
        </w:rPr>
        <w:t>t</w:t>
      </w:r>
      <w:r>
        <w:rPr>
          <w:color w:val="090707"/>
          <w:sz w:val="22"/>
          <w:szCs w:val="22"/>
        </w:rPr>
        <w:t>h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at</w:t>
      </w:r>
    </w:p>
    <w:p w:rsidR="00D46113" w:rsidRDefault="001E3068">
      <w:pPr>
        <w:spacing w:before="16"/>
        <w:ind w:left="934"/>
        <w:rPr>
          <w:sz w:val="22"/>
          <w:szCs w:val="22"/>
        </w:rPr>
      </w:pPr>
      <w:r>
        <w:rPr>
          <w:color w:val="090707"/>
          <w:sz w:val="22"/>
          <w:szCs w:val="22"/>
        </w:rPr>
        <w:t>7</w:t>
      </w:r>
      <w:r>
        <w:rPr>
          <w:color w:val="211E1E"/>
          <w:spacing w:val="-4"/>
          <w:sz w:val="22"/>
          <w:szCs w:val="22"/>
        </w:rPr>
        <w:t>:</w:t>
      </w:r>
      <w:r>
        <w:rPr>
          <w:color w:val="090707"/>
          <w:spacing w:val="2"/>
          <w:sz w:val="22"/>
          <w:szCs w:val="22"/>
        </w:rPr>
        <w:t>0</w:t>
      </w:r>
      <w:r>
        <w:rPr>
          <w:color w:val="090707"/>
          <w:sz w:val="22"/>
          <w:szCs w:val="22"/>
        </w:rPr>
        <w:t xml:space="preserve">0 </w:t>
      </w:r>
      <w:r>
        <w:rPr>
          <w:color w:val="090707"/>
          <w:spacing w:val="2"/>
          <w:sz w:val="22"/>
          <w:szCs w:val="22"/>
        </w:rPr>
        <w:t>p</w:t>
      </w:r>
      <w:r>
        <w:rPr>
          <w:color w:val="090707"/>
          <w:spacing w:val="-11"/>
          <w:sz w:val="22"/>
          <w:szCs w:val="22"/>
        </w:rPr>
        <w:t>m</w:t>
      </w:r>
      <w:r>
        <w:rPr>
          <w:color w:val="090707"/>
          <w:sz w:val="22"/>
          <w:szCs w:val="22"/>
        </w:rPr>
        <w:t>.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C</w:t>
      </w:r>
      <w:r>
        <w:rPr>
          <w:color w:val="090707"/>
          <w:spacing w:val="-6"/>
          <w:sz w:val="22"/>
          <w:szCs w:val="22"/>
        </w:rPr>
        <w:t>h</w:t>
      </w:r>
      <w:r>
        <w:rPr>
          <w:color w:val="090707"/>
          <w:spacing w:val="3"/>
          <w:sz w:val="22"/>
          <w:szCs w:val="22"/>
        </w:rPr>
        <w:t>a</w:t>
      </w:r>
      <w:r>
        <w:rPr>
          <w:color w:val="211E1E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pacing w:val="-9"/>
          <w:sz w:val="22"/>
          <w:szCs w:val="22"/>
        </w:rPr>
        <w:t>m</w:t>
      </w:r>
      <w:r>
        <w:rPr>
          <w:color w:val="090707"/>
          <w:spacing w:val="7"/>
          <w:sz w:val="22"/>
          <w:szCs w:val="22"/>
        </w:rPr>
        <w:t>a</w:t>
      </w:r>
      <w:r>
        <w:rPr>
          <w:color w:val="090707"/>
          <w:sz w:val="22"/>
          <w:szCs w:val="22"/>
        </w:rPr>
        <w:t>y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 xml:space="preserve">be </w:t>
      </w:r>
      <w:r>
        <w:rPr>
          <w:color w:val="090707"/>
          <w:spacing w:val="-9"/>
          <w:sz w:val="22"/>
          <w:szCs w:val="22"/>
        </w:rPr>
        <w:t>m</w:t>
      </w:r>
      <w:r>
        <w:rPr>
          <w:color w:val="090707"/>
          <w:spacing w:val="7"/>
          <w:sz w:val="22"/>
          <w:szCs w:val="22"/>
        </w:rPr>
        <w:t>a</w:t>
      </w:r>
      <w:r>
        <w:rPr>
          <w:color w:val="090707"/>
          <w:sz w:val="22"/>
          <w:szCs w:val="22"/>
        </w:rPr>
        <w:t>de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at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3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d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z w:val="22"/>
          <w:szCs w:val="22"/>
        </w:rPr>
        <w:t>sc</w:t>
      </w:r>
      <w:r>
        <w:rPr>
          <w:color w:val="090707"/>
          <w:spacing w:val="6"/>
          <w:sz w:val="22"/>
          <w:szCs w:val="22"/>
        </w:rPr>
        <w:t>r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tion of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the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Exe</w:t>
      </w:r>
      <w:r>
        <w:rPr>
          <w:color w:val="090707"/>
          <w:spacing w:val="-5"/>
          <w:sz w:val="22"/>
          <w:szCs w:val="22"/>
        </w:rPr>
        <w:t>c</w:t>
      </w:r>
      <w:r>
        <w:rPr>
          <w:color w:val="090707"/>
          <w:sz w:val="22"/>
          <w:szCs w:val="22"/>
        </w:rPr>
        <w:t>utive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Boar</w:t>
      </w:r>
      <w:r>
        <w:rPr>
          <w:color w:val="090707"/>
          <w:spacing w:val="-1"/>
          <w:sz w:val="22"/>
          <w:szCs w:val="22"/>
        </w:rPr>
        <w:t>d</w:t>
      </w:r>
      <w:r>
        <w:rPr>
          <w:color w:val="211E1E"/>
          <w:sz w:val="22"/>
          <w:szCs w:val="22"/>
        </w:rPr>
        <w:t>.</w:t>
      </w:r>
    </w:p>
    <w:p w:rsidR="00D46113" w:rsidRDefault="00D46113">
      <w:pPr>
        <w:spacing w:before="1" w:line="260" w:lineRule="exact"/>
        <w:rPr>
          <w:sz w:val="26"/>
          <w:szCs w:val="26"/>
        </w:rPr>
      </w:pPr>
    </w:p>
    <w:p w:rsidR="00D46113" w:rsidRDefault="001E3068">
      <w:pPr>
        <w:ind w:left="257"/>
        <w:rPr>
          <w:sz w:val="22"/>
          <w:szCs w:val="22"/>
        </w:rPr>
      </w:pPr>
      <w:r>
        <w:rPr>
          <w:color w:val="090707"/>
          <w:sz w:val="22"/>
          <w:szCs w:val="22"/>
        </w:rPr>
        <w:t>2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90707"/>
          <w:sz w:val="22"/>
          <w:szCs w:val="22"/>
        </w:rPr>
        <w:t xml:space="preserve">2      </w:t>
      </w:r>
      <w:r>
        <w:rPr>
          <w:color w:val="090707"/>
          <w:spacing w:val="13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S</w:t>
      </w:r>
      <w:r>
        <w:rPr>
          <w:color w:val="090707"/>
          <w:sz w:val="22"/>
          <w:szCs w:val="22"/>
        </w:rPr>
        <w:t>p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z w:val="22"/>
          <w:szCs w:val="22"/>
        </w:rPr>
        <w:t>c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pacing w:val="3"/>
          <w:sz w:val="22"/>
          <w:szCs w:val="22"/>
        </w:rPr>
        <w:t>a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-4"/>
          <w:sz w:val="22"/>
          <w:szCs w:val="22"/>
        </w:rPr>
        <w:t>mee</w:t>
      </w:r>
      <w:r>
        <w:rPr>
          <w:color w:val="090707"/>
          <w:spacing w:val="4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4"/>
          <w:sz w:val="22"/>
          <w:szCs w:val="22"/>
        </w:rPr>
        <w:t>g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7"/>
          <w:sz w:val="22"/>
          <w:szCs w:val="22"/>
        </w:rPr>
        <w:t xml:space="preserve"> </w:t>
      </w:r>
      <w:r>
        <w:rPr>
          <w:color w:val="090707"/>
          <w:spacing w:val="-9"/>
          <w:sz w:val="22"/>
          <w:szCs w:val="22"/>
        </w:rPr>
        <w:t>m</w:t>
      </w:r>
      <w:r>
        <w:rPr>
          <w:color w:val="090707"/>
          <w:spacing w:val="3"/>
          <w:sz w:val="22"/>
          <w:szCs w:val="22"/>
        </w:rPr>
        <w:t>a</w:t>
      </w:r>
      <w:r>
        <w:rPr>
          <w:color w:val="090707"/>
          <w:sz w:val="22"/>
          <w:szCs w:val="22"/>
        </w:rPr>
        <w:t>y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5"/>
          <w:sz w:val="22"/>
          <w:szCs w:val="22"/>
        </w:rPr>
        <w:t>b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c</w:t>
      </w:r>
      <w:r>
        <w:rPr>
          <w:color w:val="090707"/>
          <w:spacing w:val="4"/>
          <w:sz w:val="22"/>
          <w:szCs w:val="22"/>
        </w:rPr>
        <w:t>a</w:t>
      </w:r>
      <w:r>
        <w:rPr>
          <w:color w:val="090707"/>
          <w:spacing w:val="-4"/>
          <w:sz w:val="22"/>
          <w:szCs w:val="22"/>
        </w:rPr>
        <w:t>l</w:t>
      </w:r>
      <w:r>
        <w:rPr>
          <w:color w:val="090707"/>
          <w:spacing w:val="1"/>
          <w:sz w:val="22"/>
          <w:szCs w:val="22"/>
        </w:rPr>
        <w:t>l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z w:val="22"/>
          <w:szCs w:val="22"/>
        </w:rPr>
        <w:t xml:space="preserve">d </w:t>
      </w:r>
      <w:r>
        <w:rPr>
          <w:color w:val="090707"/>
          <w:spacing w:val="5"/>
          <w:sz w:val="22"/>
          <w:szCs w:val="22"/>
        </w:rPr>
        <w:t>a</w:t>
      </w:r>
      <w:r>
        <w:rPr>
          <w:color w:val="211E1E"/>
          <w:sz w:val="22"/>
          <w:szCs w:val="22"/>
        </w:rPr>
        <w:t>t</w:t>
      </w:r>
      <w:r>
        <w:rPr>
          <w:color w:val="211E1E"/>
          <w:spacing w:val="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the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d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-1"/>
          <w:sz w:val="22"/>
          <w:szCs w:val="22"/>
        </w:rPr>
        <w:t>c</w:t>
      </w:r>
      <w:r>
        <w:rPr>
          <w:color w:val="211E1E"/>
          <w:spacing w:val="8"/>
          <w:sz w:val="22"/>
          <w:szCs w:val="22"/>
        </w:rPr>
        <w:t>r</w:t>
      </w:r>
      <w:r>
        <w:rPr>
          <w:color w:val="211E1E"/>
          <w:spacing w:val="-7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ti</w:t>
      </w:r>
      <w:r>
        <w:rPr>
          <w:color w:val="090707"/>
          <w:sz w:val="22"/>
          <w:szCs w:val="22"/>
        </w:rPr>
        <w:t>on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211E1E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he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211E1E"/>
          <w:spacing w:val="2"/>
          <w:sz w:val="22"/>
          <w:szCs w:val="22"/>
        </w:rPr>
        <w:t>P</w:t>
      </w:r>
      <w:r>
        <w:rPr>
          <w:color w:val="211E1E"/>
          <w:spacing w:val="3"/>
          <w:sz w:val="22"/>
          <w:szCs w:val="22"/>
        </w:rPr>
        <w:t>r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211E1E"/>
          <w:spacing w:val="1"/>
          <w:sz w:val="22"/>
          <w:szCs w:val="22"/>
        </w:rPr>
        <w:t>i</w:t>
      </w:r>
      <w:r>
        <w:rPr>
          <w:color w:val="090707"/>
          <w:sz w:val="22"/>
          <w:szCs w:val="22"/>
        </w:rPr>
        <w:t>d</w:t>
      </w:r>
      <w:r>
        <w:rPr>
          <w:color w:val="211E1E"/>
          <w:spacing w:val="-2"/>
          <w:sz w:val="22"/>
          <w:szCs w:val="22"/>
        </w:rPr>
        <w:t>e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211E1E"/>
          <w:sz w:val="22"/>
          <w:szCs w:val="22"/>
        </w:rPr>
        <w:t>.</w:t>
      </w:r>
    </w:p>
    <w:p w:rsidR="00D46113" w:rsidRDefault="00D46113">
      <w:pPr>
        <w:spacing w:before="2" w:line="160" w:lineRule="exact"/>
        <w:rPr>
          <w:sz w:val="17"/>
          <w:szCs w:val="17"/>
        </w:rPr>
      </w:pPr>
    </w:p>
    <w:p w:rsidR="00D46113" w:rsidRDefault="001E3068">
      <w:pPr>
        <w:spacing w:line="249" w:lineRule="auto"/>
        <w:ind w:left="944" w:right="732" w:hanging="686"/>
        <w:rPr>
          <w:sz w:val="22"/>
          <w:szCs w:val="22"/>
        </w:rPr>
      </w:pPr>
      <w:r>
        <w:rPr>
          <w:color w:val="090707"/>
          <w:position w:val="4"/>
          <w:sz w:val="21"/>
          <w:szCs w:val="21"/>
        </w:rPr>
        <w:t>2</w:t>
      </w:r>
      <w:r>
        <w:rPr>
          <w:color w:val="000000"/>
          <w:position w:val="4"/>
          <w:sz w:val="21"/>
          <w:szCs w:val="21"/>
        </w:rPr>
        <w:t>.</w:t>
      </w:r>
      <w:r>
        <w:rPr>
          <w:color w:val="090707"/>
          <w:position w:val="4"/>
          <w:sz w:val="21"/>
          <w:szCs w:val="21"/>
        </w:rPr>
        <w:t xml:space="preserve">3       </w:t>
      </w:r>
      <w:r>
        <w:rPr>
          <w:color w:val="090707"/>
          <w:spacing w:val="2"/>
          <w:position w:val="4"/>
          <w:sz w:val="21"/>
          <w:szCs w:val="21"/>
        </w:rPr>
        <w:t xml:space="preserve"> </w:t>
      </w:r>
      <w:r>
        <w:rPr>
          <w:color w:val="090707"/>
          <w:sz w:val="22"/>
          <w:szCs w:val="22"/>
        </w:rPr>
        <w:t>In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the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z w:val="22"/>
          <w:szCs w:val="22"/>
        </w:rPr>
        <w:t>ve</w:t>
      </w:r>
      <w:r>
        <w:rPr>
          <w:color w:val="090707"/>
          <w:spacing w:val="-7"/>
          <w:sz w:val="22"/>
          <w:szCs w:val="22"/>
        </w:rPr>
        <w:t>n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-5"/>
          <w:sz w:val="22"/>
          <w:szCs w:val="22"/>
        </w:rPr>
        <w:t>c</w:t>
      </w:r>
      <w:r>
        <w:rPr>
          <w:color w:val="090707"/>
          <w:sz w:val="22"/>
          <w:szCs w:val="22"/>
        </w:rPr>
        <w:t>hool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cl</w:t>
      </w:r>
      <w:r>
        <w:rPr>
          <w:color w:val="090707"/>
          <w:spacing w:val="-6"/>
          <w:sz w:val="22"/>
          <w:szCs w:val="22"/>
        </w:rPr>
        <w:t>o</w:t>
      </w:r>
      <w:r>
        <w:rPr>
          <w:color w:val="090707"/>
          <w:spacing w:val="5"/>
          <w:sz w:val="22"/>
          <w:szCs w:val="22"/>
        </w:rPr>
        <w:t>s</w:t>
      </w:r>
      <w:r>
        <w:rPr>
          <w:color w:val="090707"/>
          <w:sz w:val="22"/>
          <w:szCs w:val="22"/>
        </w:rPr>
        <w:t>in</w:t>
      </w:r>
      <w:r>
        <w:rPr>
          <w:color w:val="090707"/>
          <w:spacing w:val="-4"/>
          <w:sz w:val="22"/>
          <w:szCs w:val="22"/>
        </w:rPr>
        <w:t>g</w:t>
      </w:r>
      <w:r>
        <w:rPr>
          <w:color w:val="090707"/>
          <w:sz w:val="22"/>
          <w:szCs w:val="22"/>
        </w:rPr>
        <w:t>,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the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re</w:t>
      </w:r>
      <w:r>
        <w:rPr>
          <w:color w:val="090707"/>
          <w:spacing w:val="-4"/>
          <w:sz w:val="22"/>
          <w:szCs w:val="22"/>
        </w:rPr>
        <w:t>g</w:t>
      </w:r>
      <w:r>
        <w:rPr>
          <w:color w:val="090707"/>
          <w:sz w:val="22"/>
          <w:szCs w:val="22"/>
        </w:rPr>
        <w:t>u</w:t>
      </w:r>
      <w:r>
        <w:rPr>
          <w:color w:val="090707"/>
          <w:spacing w:val="-4"/>
          <w:sz w:val="22"/>
          <w:szCs w:val="22"/>
        </w:rPr>
        <w:t>l</w:t>
      </w:r>
      <w:r>
        <w:rPr>
          <w:color w:val="090707"/>
          <w:sz w:val="22"/>
          <w:szCs w:val="22"/>
        </w:rPr>
        <w:t>ar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z w:val="22"/>
          <w:szCs w:val="22"/>
        </w:rPr>
        <w:t>ting can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 xml:space="preserve">be </w:t>
      </w:r>
      <w:r>
        <w:rPr>
          <w:color w:val="090707"/>
          <w:spacing w:val="1"/>
          <w:sz w:val="22"/>
          <w:szCs w:val="22"/>
        </w:rPr>
        <w:t>h</w:t>
      </w:r>
      <w:r>
        <w:rPr>
          <w:color w:val="211E1E"/>
          <w:spacing w:val="-2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l</w:t>
      </w:r>
      <w:r>
        <w:rPr>
          <w:color w:val="090707"/>
          <w:sz w:val="22"/>
          <w:szCs w:val="22"/>
        </w:rPr>
        <w:t>d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 p</w:t>
      </w:r>
      <w:r>
        <w:rPr>
          <w:color w:val="090707"/>
          <w:spacing w:val="3"/>
          <w:sz w:val="22"/>
          <w:szCs w:val="22"/>
        </w:rPr>
        <w:t>r</w:t>
      </w:r>
      <w:r>
        <w:rPr>
          <w:color w:val="090707"/>
          <w:spacing w:val="-5"/>
          <w:sz w:val="22"/>
          <w:szCs w:val="22"/>
        </w:rPr>
        <w:t>e-</w:t>
      </w:r>
      <w:r>
        <w:rPr>
          <w:color w:val="090707"/>
          <w:spacing w:val="4"/>
          <w:sz w:val="22"/>
          <w:szCs w:val="22"/>
        </w:rPr>
        <w:t>a</w:t>
      </w:r>
      <w:r>
        <w:rPr>
          <w:color w:val="090707"/>
          <w:spacing w:val="-5"/>
          <w:sz w:val="22"/>
          <w:szCs w:val="22"/>
        </w:rPr>
        <w:t>r</w:t>
      </w:r>
      <w:r>
        <w:rPr>
          <w:color w:val="090707"/>
          <w:spacing w:val="2"/>
          <w:sz w:val="22"/>
          <w:szCs w:val="22"/>
        </w:rPr>
        <w:t>ra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-5"/>
          <w:sz w:val="22"/>
          <w:szCs w:val="22"/>
        </w:rPr>
        <w:t xml:space="preserve">ed </w:t>
      </w:r>
      <w:r>
        <w:rPr>
          <w:color w:val="090707"/>
          <w:sz w:val="22"/>
          <w:szCs w:val="22"/>
        </w:rPr>
        <w:t>upon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2"/>
          <w:sz w:val="22"/>
          <w:szCs w:val="22"/>
        </w:rPr>
        <w:t>f</w:t>
      </w:r>
      <w:r>
        <w:rPr>
          <w:color w:val="211E1E"/>
          <w:spacing w:val="-2"/>
          <w:sz w:val="22"/>
          <w:szCs w:val="22"/>
        </w:rPr>
        <w:t>-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 xml:space="preserve"> l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pacing w:val="1"/>
          <w:sz w:val="22"/>
          <w:szCs w:val="22"/>
        </w:rPr>
        <w:t>catio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5"/>
          <w:sz w:val="22"/>
          <w:szCs w:val="22"/>
        </w:rPr>
        <w:t xml:space="preserve"> o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4"/>
          <w:sz w:val="22"/>
          <w:szCs w:val="22"/>
        </w:rPr>
        <w:t xml:space="preserve"> a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sch</w:t>
      </w:r>
      <w:r>
        <w:rPr>
          <w:color w:val="090707"/>
          <w:spacing w:val="-4"/>
          <w:sz w:val="22"/>
          <w:szCs w:val="22"/>
        </w:rPr>
        <w:t>o</w:t>
      </w:r>
      <w:r>
        <w:rPr>
          <w:color w:val="090707"/>
          <w:spacing w:val="1"/>
          <w:sz w:val="22"/>
          <w:szCs w:val="22"/>
        </w:rPr>
        <w:t>o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3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C</w:t>
      </w:r>
      <w:r>
        <w:rPr>
          <w:color w:val="090707"/>
          <w:spacing w:val="-5"/>
          <w:sz w:val="22"/>
          <w:szCs w:val="22"/>
        </w:rPr>
        <w:t>V</w:t>
      </w:r>
      <w:r>
        <w:rPr>
          <w:color w:val="090707"/>
          <w:spacing w:val="1"/>
          <w:sz w:val="22"/>
          <w:szCs w:val="22"/>
        </w:rPr>
        <w:t>H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-3"/>
          <w:sz w:val="22"/>
          <w:szCs w:val="22"/>
        </w:rPr>
        <w:t>A</w:t>
      </w:r>
      <w:r>
        <w:rPr>
          <w:color w:val="090707"/>
          <w:spacing w:val="1"/>
          <w:sz w:val="22"/>
          <w:szCs w:val="22"/>
        </w:rPr>
        <w:t>d</w:t>
      </w:r>
      <w:r>
        <w:rPr>
          <w:color w:val="090707"/>
          <w:spacing w:val="-5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in</w:t>
      </w:r>
      <w:r>
        <w:rPr>
          <w:color w:val="090707"/>
          <w:spacing w:val="-5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str</w:t>
      </w:r>
      <w:r>
        <w:rPr>
          <w:color w:val="090707"/>
          <w:spacing w:val="4"/>
          <w:sz w:val="22"/>
          <w:szCs w:val="22"/>
        </w:rPr>
        <w:t>a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allo</w:t>
      </w:r>
      <w:r>
        <w:rPr>
          <w:color w:val="090707"/>
          <w:spacing w:val="-5"/>
          <w:sz w:val="22"/>
          <w:szCs w:val="22"/>
        </w:rPr>
        <w:t>w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211E1E"/>
          <w:sz w:val="22"/>
          <w:szCs w:val="22"/>
        </w:rPr>
        <w:t>.</w:t>
      </w:r>
      <w:r>
        <w:rPr>
          <w:color w:val="211E1E"/>
          <w:spacing w:val="5"/>
          <w:sz w:val="22"/>
          <w:szCs w:val="22"/>
        </w:rPr>
        <w:t xml:space="preserve"> </w:t>
      </w:r>
      <w:r>
        <w:rPr>
          <w:color w:val="090707"/>
          <w:spacing w:val="-2"/>
          <w:sz w:val="22"/>
          <w:szCs w:val="22"/>
        </w:rPr>
        <w:t>I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z w:val="22"/>
          <w:szCs w:val="22"/>
        </w:rPr>
        <w:t>he</w:t>
      </w:r>
    </w:p>
    <w:p w:rsidR="00D46113" w:rsidRDefault="001E3068">
      <w:pPr>
        <w:spacing w:before="1" w:line="250" w:lineRule="auto"/>
        <w:ind w:left="943" w:right="239"/>
        <w:rPr>
          <w:sz w:val="22"/>
          <w:szCs w:val="22"/>
        </w:rPr>
      </w:pPr>
      <w:r>
        <w:rPr>
          <w:color w:val="090707"/>
          <w:spacing w:val="1"/>
          <w:sz w:val="22"/>
          <w:szCs w:val="22"/>
        </w:rPr>
        <w:t>e</w:t>
      </w:r>
      <w:r>
        <w:rPr>
          <w:color w:val="090707"/>
          <w:spacing w:val="-3"/>
          <w:sz w:val="22"/>
          <w:szCs w:val="22"/>
        </w:rPr>
        <w:t>v</w:t>
      </w:r>
      <w:r>
        <w:rPr>
          <w:color w:val="090707"/>
          <w:spacing w:val="1"/>
          <w:sz w:val="22"/>
          <w:szCs w:val="22"/>
        </w:rPr>
        <w:t>e</w:t>
      </w:r>
      <w:r>
        <w:rPr>
          <w:color w:val="090707"/>
          <w:spacing w:val="-8"/>
          <w:sz w:val="22"/>
          <w:szCs w:val="22"/>
        </w:rPr>
        <w:t>n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7"/>
          <w:sz w:val="22"/>
          <w:szCs w:val="22"/>
        </w:rPr>
        <w:t xml:space="preserve"> </w:t>
      </w:r>
      <w:r>
        <w:rPr>
          <w:color w:val="090707"/>
          <w:spacing w:val="-3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"/>
          <w:sz w:val="22"/>
          <w:szCs w:val="22"/>
        </w:rPr>
        <w:t xml:space="preserve"> i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pacing w:val="1"/>
          <w:sz w:val="22"/>
          <w:szCs w:val="22"/>
        </w:rPr>
        <w:t>cle</w:t>
      </w:r>
      <w:r>
        <w:rPr>
          <w:color w:val="090707"/>
          <w:spacing w:val="-5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e</w:t>
      </w:r>
      <w:r>
        <w:rPr>
          <w:color w:val="090707"/>
          <w:spacing w:val="-3"/>
          <w:sz w:val="22"/>
          <w:szCs w:val="22"/>
        </w:rPr>
        <w:t>n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7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w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ath</w:t>
      </w:r>
      <w:r>
        <w:rPr>
          <w:color w:val="090707"/>
          <w:spacing w:val="-6"/>
          <w:sz w:val="22"/>
          <w:szCs w:val="22"/>
        </w:rPr>
        <w:t>e</w:t>
      </w:r>
      <w:r>
        <w:rPr>
          <w:color w:val="211E1E"/>
          <w:spacing w:val="3"/>
          <w:sz w:val="22"/>
          <w:szCs w:val="22"/>
        </w:rPr>
        <w:t>r</w:t>
      </w:r>
      <w:r>
        <w:rPr>
          <w:color w:val="211E1E"/>
          <w:sz w:val="22"/>
          <w:szCs w:val="22"/>
        </w:rPr>
        <w:t>,</w:t>
      </w:r>
      <w:r>
        <w:rPr>
          <w:color w:val="211E1E"/>
          <w:spacing w:val="5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e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w</w:t>
      </w:r>
      <w:r>
        <w:rPr>
          <w:color w:val="090707"/>
          <w:spacing w:val="-6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l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auto</w:t>
      </w:r>
      <w:r>
        <w:rPr>
          <w:color w:val="090707"/>
          <w:spacing w:val="-9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at</w:t>
      </w:r>
      <w:r>
        <w:rPr>
          <w:color w:val="090707"/>
          <w:spacing w:val="-2"/>
          <w:sz w:val="22"/>
          <w:szCs w:val="22"/>
        </w:rPr>
        <w:t>i</w:t>
      </w:r>
      <w:r>
        <w:rPr>
          <w:color w:val="211E1E"/>
          <w:spacing w:val="3"/>
          <w:sz w:val="22"/>
          <w:szCs w:val="22"/>
        </w:rPr>
        <w:t>c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pacing w:val="-5"/>
          <w:sz w:val="22"/>
          <w:szCs w:val="22"/>
        </w:rPr>
        <w:t>l</w:t>
      </w:r>
      <w:r>
        <w:rPr>
          <w:color w:val="090707"/>
          <w:spacing w:val="2"/>
          <w:sz w:val="22"/>
          <w:szCs w:val="22"/>
        </w:rPr>
        <w:t>l</w:t>
      </w:r>
      <w:r>
        <w:rPr>
          <w:color w:val="090707"/>
          <w:sz w:val="22"/>
          <w:szCs w:val="22"/>
        </w:rPr>
        <w:t>y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be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r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-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2"/>
          <w:sz w:val="22"/>
          <w:szCs w:val="22"/>
        </w:rPr>
        <w:t>c</w:t>
      </w:r>
      <w:r>
        <w:rPr>
          <w:color w:val="090707"/>
          <w:sz w:val="22"/>
          <w:szCs w:val="22"/>
        </w:rPr>
        <w:t>h</w:t>
      </w:r>
      <w:r>
        <w:rPr>
          <w:color w:val="090707"/>
          <w:spacing w:val="-5"/>
          <w:sz w:val="22"/>
          <w:szCs w:val="22"/>
        </w:rPr>
        <w:t>ed</w:t>
      </w:r>
      <w:r>
        <w:rPr>
          <w:color w:val="090707"/>
          <w:spacing w:val="7"/>
          <w:sz w:val="22"/>
          <w:szCs w:val="22"/>
        </w:rPr>
        <w:t>u</w:t>
      </w:r>
      <w:r>
        <w:rPr>
          <w:color w:val="090707"/>
          <w:spacing w:val="1"/>
          <w:sz w:val="22"/>
          <w:szCs w:val="22"/>
        </w:rPr>
        <w:t>l</w:t>
      </w:r>
      <w:r>
        <w:rPr>
          <w:color w:val="090707"/>
          <w:spacing w:val="-5"/>
          <w:sz w:val="22"/>
          <w:szCs w:val="22"/>
        </w:rPr>
        <w:t>ed</w:t>
      </w:r>
      <w:r>
        <w:rPr>
          <w:color w:val="090707"/>
          <w:sz w:val="22"/>
          <w:szCs w:val="22"/>
        </w:rPr>
        <w:t>,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p</w:t>
      </w:r>
      <w:r>
        <w:rPr>
          <w:color w:val="090707"/>
          <w:spacing w:val="3"/>
          <w:sz w:val="22"/>
          <w:szCs w:val="22"/>
        </w:rPr>
        <w:t>r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v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-5"/>
          <w:sz w:val="22"/>
          <w:szCs w:val="22"/>
        </w:rPr>
        <w:t>d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z w:val="22"/>
          <w:szCs w:val="22"/>
        </w:rPr>
        <w:t xml:space="preserve">ng </w:t>
      </w:r>
      <w:r>
        <w:rPr>
          <w:color w:val="090707"/>
          <w:spacing w:val="3"/>
          <w:sz w:val="22"/>
          <w:szCs w:val="22"/>
        </w:rPr>
        <w:t>t</w:t>
      </w:r>
      <w:r>
        <w:rPr>
          <w:color w:val="090707"/>
          <w:spacing w:val="-2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3"/>
          <w:sz w:val="22"/>
          <w:szCs w:val="22"/>
        </w:rPr>
        <w:t>Pr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3"/>
          <w:sz w:val="22"/>
          <w:szCs w:val="22"/>
        </w:rPr>
        <w:t>s</w:t>
      </w:r>
      <w:r>
        <w:rPr>
          <w:color w:val="090707"/>
          <w:spacing w:val="-1"/>
          <w:sz w:val="22"/>
          <w:szCs w:val="22"/>
        </w:rPr>
        <w:t>i</w:t>
      </w:r>
      <w:r>
        <w:rPr>
          <w:color w:val="090707"/>
          <w:spacing w:val="3"/>
          <w:sz w:val="22"/>
          <w:szCs w:val="22"/>
        </w:rPr>
        <w:t>d</w:t>
      </w:r>
      <w:r>
        <w:rPr>
          <w:color w:val="090707"/>
          <w:spacing w:val="-5"/>
          <w:sz w:val="22"/>
          <w:szCs w:val="22"/>
        </w:rPr>
        <w:t>en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3"/>
          <w:sz w:val="22"/>
          <w:szCs w:val="22"/>
        </w:rPr>
        <w:t>f</w:t>
      </w:r>
      <w:r>
        <w:rPr>
          <w:color w:val="090707"/>
          <w:spacing w:val="-3"/>
          <w:sz w:val="22"/>
          <w:szCs w:val="22"/>
        </w:rPr>
        <w:t>e</w:t>
      </w:r>
      <w:r>
        <w:rPr>
          <w:color w:val="090707"/>
          <w:spacing w:val="-2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>l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q</w:t>
      </w:r>
      <w:r>
        <w:rPr>
          <w:color w:val="090707"/>
          <w:spacing w:val="3"/>
          <w:sz w:val="22"/>
          <w:szCs w:val="22"/>
        </w:rPr>
        <w:t>u</w:t>
      </w:r>
      <w:r>
        <w:rPr>
          <w:color w:val="090707"/>
          <w:spacing w:val="-8"/>
          <w:sz w:val="22"/>
          <w:szCs w:val="22"/>
        </w:rPr>
        <w:t>o</w:t>
      </w:r>
      <w:r>
        <w:rPr>
          <w:color w:val="090707"/>
          <w:spacing w:val="3"/>
          <w:sz w:val="22"/>
          <w:szCs w:val="22"/>
        </w:rPr>
        <w:t>ru</w:t>
      </w:r>
      <w:r>
        <w:rPr>
          <w:color w:val="090707"/>
          <w:sz w:val="22"/>
          <w:szCs w:val="22"/>
        </w:rPr>
        <w:t>m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211E1E"/>
          <w:spacing w:val="-1"/>
          <w:sz w:val="22"/>
          <w:szCs w:val="22"/>
        </w:rPr>
        <w:t>w</w:t>
      </w:r>
      <w:r>
        <w:rPr>
          <w:color w:val="090707"/>
          <w:spacing w:val="1"/>
          <w:sz w:val="22"/>
          <w:szCs w:val="22"/>
        </w:rPr>
        <w:t>il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att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n</w:t>
      </w:r>
      <w:r>
        <w:rPr>
          <w:color w:val="090707"/>
          <w:spacing w:val="-6"/>
          <w:sz w:val="22"/>
          <w:szCs w:val="22"/>
        </w:rPr>
        <w:t>d</w:t>
      </w:r>
      <w:r>
        <w:rPr>
          <w:color w:val="090707"/>
          <w:sz w:val="22"/>
          <w:szCs w:val="22"/>
        </w:rPr>
        <w:t>.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211E1E"/>
          <w:spacing w:val="-2"/>
          <w:sz w:val="22"/>
          <w:szCs w:val="22"/>
        </w:rPr>
        <w:t>I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n</w:t>
      </w:r>
      <w:r>
        <w:rPr>
          <w:color w:val="090707"/>
          <w:spacing w:val="-7"/>
          <w:sz w:val="22"/>
          <w:szCs w:val="22"/>
        </w:rPr>
        <w:t>o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z w:val="22"/>
          <w:szCs w:val="22"/>
        </w:rPr>
        <w:t>,</w:t>
      </w:r>
      <w:r>
        <w:rPr>
          <w:color w:val="090707"/>
          <w:spacing w:val="5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pacing w:val="-8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E</w:t>
      </w:r>
      <w:r>
        <w:rPr>
          <w:color w:val="211E1E"/>
          <w:spacing w:val="5"/>
          <w:sz w:val="22"/>
          <w:szCs w:val="22"/>
        </w:rPr>
        <w:t>x</w:t>
      </w:r>
      <w:r>
        <w:rPr>
          <w:color w:val="090707"/>
          <w:spacing w:val="-2"/>
          <w:sz w:val="22"/>
          <w:szCs w:val="22"/>
        </w:rPr>
        <w:t>ecu</w:t>
      </w:r>
      <w:r>
        <w:rPr>
          <w:color w:val="090707"/>
          <w:spacing w:val="3"/>
          <w:sz w:val="22"/>
          <w:szCs w:val="22"/>
        </w:rPr>
        <w:t>t</w:t>
      </w:r>
      <w:r>
        <w:rPr>
          <w:color w:val="090707"/>
          <w:spacing w:val="-2"/>
          <w:sz w:val="22"/>
          <w:szCs w:val="22"/>
        </w:rPr>
        <w:t>i</w:t>
      </w:r>
      <w:r>
        <w:rPr>
          <w:color w:val="090707"/>
          <w:spacing w:val="3"/>
          <w:sz w:val="22"/>
          <w:szCs w:val="22"/>
        </w:rPr>
        <w:t>v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B</w:t>
      </w:r>
      <w:r>
        <w:rPr>
          <w:color w:val="090707"/>
          <w:spacing w:val="-2"/>
          <w:sz w:val="22"/>
          <w:szCs w:val="22"/>
        </w:rPr>
        <w:t>oa</w:t>
      </w:r>
      <w:r>
        <w:rPr>
          <w:color w:val="090707"/>
          <w:spacing w:val="5"/>
          <w:sz w:val="22"/>
          <w:szCs w:val="22"/>
        </w:rPr>
        <w:t>r</w:t>
      </w:r>
      <w:r>
        <w:rPr>
          <w:color w:val="090707"/>
          <w:sz w:val="22"/>
          <w:szCs w:val="22"/>
        </w:rPr>
        <w:t xml:space="preserve">d </w:t>
      </w:r>
      <w:r>
        <w:rPr>
          <w:color w:val="090707"/>
          <w:spacing w:val="-2"/>
          <w:sz w:val="22"/>
          <w:szCs w:val="22"/>
        </w:rPr>
        <w:t>ca</w:t>
      </w:r>
      <w:r>
        <w:rPr>
          <w:color w:val="090707"/>
          <w:sz w:val="22"/>
          <w:szCs w:val="22"/>
        </w:rPr>
        <w:t xml:space="preserve">n </w:t>
      </w:r>
      <w:r>
        <w:rPr>
          <w:color w:val="090707"/>
          <w:spacing w:val="-2"/>
          <w:sz w:val="22"/>
          <w:szCs w:val="22"/>
        </w:rPr>
        <w:t>c</w:t>
      </w:r>
      <w:r>
        <w:rPr>
          <w:color w:val="090707"/>
          <w:spacing w:val="3"/>
          <w:sz w:val="22"/>
          <w:szCs w:val="22"/>
        </w:rPr>
        <w:t>a</w:t>
      </w:r>
      <w:r>
        <w:rPr>
          <w:color w:val="090707"/>
          <w:spacing w:val="-2"/>
          <w:sz w:val="22"/>
          <w:szCs w:val="22"/>
        </w:rPr>
        <w:t>ncel mee</w:t>
      </w:r>
      <w:r>
        <w:rPr>
          <w:color w:val="090707"/>
          <w:spacing w:val="4"/>
          <w:sz w:val="22"/>
          <w:szCs w:val="22"/>
        </w:rPr>
        <w:t>t</w:t>
      </w:r>
      <w:r>
        <w:rPr>
          <w:color w:val="090707"/>
          <w:spacing w:val="-2"/>
          <w:sz w:val="22"/>
          <w:szCs w:val="22"/>
        </w:rPr>
        <w:t>i</w:t>
      </w:r>
      <w:r>
        <w:rPr>
          <w:color w:val="090707"/>
          <w:spacing w:val="3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>g.</w:t>
      </w:r>
    </w:p>
    <w:p w:rsidR="00D46113" w:rsidRDefault="00D46113">
      <w:pPr>
        <w:spacing w:line="200" w:lineRule="exact"/>
      </w:pPr>
    </w:p>
    <w:p w:rsidR="00D46113" w:rsidRDefault="00D46113">
      <w:pPr>
        <w:spacing w:before="19" w:line="280" w:lineRule="exact"/>
        <w:rPr>
          <w:sz w:val="28"/>
          <w:szCs w:val="28"/>
        </w:rPr>
      </w:pPr>
    </w:p>
    <w:p w:rsidR="00D46113" w:rsidRDefault="002417C4">
      <w:pPr>
        <w:spacing w:line="240" w:lineRule="exact"/>
        <w:ind w:left="2774" w:right="3171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2873375</wp:posOffset>
                </wp:positionH>
                <wp:positionV relativeFrom="paragraph">
                  <wp:posOffset>145415</wp:posOffset>
                </wp:positionV>
                <wp:extent cx="1826895" cy="7620"/>
                <wp:effectExtent l="6350" t="4445" r="5080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895" cy="7620"/>
                          <a:chOff x="4525" y="229"/>
                          <a:chExt cx="2877" cy="12"/>
                        </a:xfrm>
                      </wpg:grpSpPr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4531" y="235"/>
                            <a:ext cx="1296" cy="0"/>
                          </a:xfrm>
                          <a:custGeom>
                            <a:avLst/>
                            <a:gdLst>
                              <a:gd name="T0" fmla="+- 0 4531 4531"/>
                              <a:gd name="T1" fmla="*/ T0 w 1296"/>
                              <a:gd name="T2" fmla="+- 0 5827 4531"/>
                              <a:gd name="T3" fmla="*/ T2 w 1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">
                                <a:moveTo>
                                  <a:pt x="0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5827" y="235"/>
                            <a:ext cx="202" cy="0"/>
                          </a:xfrm>
                          <a:custGeom>
                            <a:avLst/>
                            <a:gdLst>
                              <a:gd name="T0" fmla="+- 0 5827 5827"/>
                              <a:gd name="T1" fmla="*/ T0 w 202"/>
                              <a:gd name="T2" fmla="+- 0 6029 5827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6029" y="235"/>
                            <a:ext cx="480" cy="0"/>
                          </a:xfrm>
                          <a:custGeom>
                            <a:avLst/>
                            <a:gdLst>
                              <a:gd name="T0" fmla="+- 0 6029 6029"/>
                              <a:gd name="T1" fmla="*/ T0 w 480"/>
                              <a:gd name="T2" fmla="+- 0 6509 6029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6509" y="235"/>
                            <a:ext cx="293" cy="0"/>
                          </a:xfrm>
                          <a:custGeom>
                            <a:avLst/>
                            <a:gdLst>
                              <a:gd name="T0" fmla="+- 0 6509 6509"/>
                              <a:gd name="T1" fmla="*/ T0 w 293"/>
                              <a:gd name="T2" fmla="+- 0 6802 6509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6802" y="235"/>
                            <a:ext cx="389" cy="0"/>
                          </a:xfrm>
                          <a:custGeom>
                            <a:avLst/>
                            <a:gdLst>
                              <a:gd name="T0" fmla="+- 0 6802 6802"/>
                              <a:gd name="T1" fmla="*/ T0 w 389"/>
                              <a:gd name="T2" fmla="+- 0 7190 6802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7190" y="235"/>
                            <a:ext cx="206" cy="0"/>
                          </a:xfrm>
                          <a:custGeom>
                            <a:avLst/>
                            <a:gdLst>
                              <a:gd name="T0" fmla="+- 0 7190 7190"/>
                              <a:gd name="T1" fmla="*/ T0 w 206"/>
                              <a:gd name="T2" fmla="+- 0 7397 7190"/>
                              <a:gd name="T3" fmla="*/ T2 w 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F095A" id="Group 24" o:spid="_x0000_s1026" style="position:absolute;margin-left:226.25pt;margin-top:11.45pt;width:143.85pt;height:.6pt;z-index:-251655168;mso-position-horizontal-relative:page" coordorigin="4525,229" coordsize="28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">
                <v:shape id="Freeform 30" o:spid="_x0000_s1027" style="position:absolute;left:4531;top:235;width:1296;height:0;visibility:visible;mso-wrap-style:square;v-text-anchor:top" coordsize="1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Xv8UA&#10;AADbAAAADwAAAGRycy9kb3ducmV2LnhtbESPQWvCQBSE74X+h+UVvNWNQVoTXYMWhJ4qVQseX7PP&#10;JCT7Ns2uSfrv3ULB4zAz3zCrbDSN6KlzlWUFs2kEgji3uuJCwem4e16AcB5ZY2OZFPySg2z9+LDC&#10;VNuBP6k/+EIECLsUFZTet6mULi/JoJvaljh4F9sZ9EF2hdQdDgFuGhlH0Ys0WHFYKLGlt5Ly+nA1&#10;Cj6S1+/2Uu/Pu22S8PUntvbreFZq8jRuliA8jf4e/m+/awXxHP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le/xQAAANsAAAAPAAAAAAAAAAAAAAAAAJgCAABkcnMv&#10;ZG93bnJldi54bWxQSwUGAAAAAAQABAD1AAAAigMAAAAA&#10;" path="m,l1296,e" filled="f" strokecolor="#211e1e" strokeweight=".20425mm">
                  <v:path arrowok="t" o:connecttype="custom" o:connectlocs="0,0;1296,0" o:connectangles="0,0"/>
                </v:shape>
                <v:shape id="Freeform 29" o:spid="_x0000_s1028" style="position:absolute;left:5827;top:235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dMsEA&#10;AADbAAAADwAAAGRycy9kb3ducmV2LnhtbERPW2vCMBR+F/YfwhnszaYTFKmmRYTBNtiDVdHHQ3N6&#10;weYkNJnt9uuXwWCPH999W0ymF3cafGdZwXOSgiCurO64UXA6vszXIHxA1thbJgVf5KHIH2ZbzLQd&#10;+UD3MjQihrDPUEEbgsuk9FVLBn1iHXHkajsYDBEOjdQDjjHc9HKRpitpsOPY0KKjfUvVrfw0Cviw&#10;/F59XK5d6eq367sbd/U57lFPj9NuAyLQFP7Ff+5XrWCxhN8v8Q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/XTLBAAAA2wAAAA8AAAAAAAAAAAAAAAAAmAIAAGRycy9kb3du&#10;cmV2LnhtbFBLBQYAAAAABAAEAPUAAACGAwAAAAA=&#10;" path="m,l202,e" filled="f" strokecolor="#090707" strokeweight=".20425mm">
                  <v:path arrowok="t" o:connecttype="custom" o:connectlocs="0,0;202,0" o:connectangles="0,0"/>
                </v:shape>
                <v:shape id="Freeform 28" o:spid="_x0000_s1029" style="position:absolute;left:6029;top:235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PeMQA&#10;AADbAAAADwAAAGRycy9kb3ducmV2LnhtbESPzWrDMBCE74W8g9hCb43cQELiRDFOIBAIlObnARZr&#10;a7mWVsZSHPftq0Khx2FmvmE2xeisGKgPjWcFb9MMBHHldcO1gtv18LoEESKyRuuZFHxTgGI7edpg&#10;rv2DzzRcYi0ShEOOCkyMXS5lqAw5DFPfESfv0/cOY5J9LXWPjwR3Vs6ybCEdNpwWDHa0N1S1l7tT&#10;MFi7Wh132ry38/br1O13H6dyVOrleSzXICKN8T/81z5qBbMF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wD3jEAAAA2wAAAA8AAAAAAAAAAAAAAAAAmAIAAGRycy9k&#10;b3ducmV2LnhtbFBLBQYAAAAABAAEAPUAAACJAwAAAAA=&#10;" path="m,l480,e" filled="f" strokecolor="#211e1e" strokeweight=".20425mm">
                  <v:path arrowok="t" o:connecttype="custom" o:connectlocs="0,0;480,0" o:connectangles="0,0"/>
                </v:shape>
                <v:shape id="Freeform 27" o:spid="_x0000_s1030" style="position:absolute;left:6509;top:235;width:293;height:0;visibility:visible;mso-wrap-style:square;v-text-anchor:top" coordsize="2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lv8QA&#10;AADbAAAADwAAAGRycy9kb3ducmV2LnhtbESPQWvCQBSE7wX/w/IEb3WT2NqSZpVSEOJJGoPnR/aZ&#10;pGbfxuyq8d93CwWPw8x8w2Tr0XTiSoNrLSuI5xEI4srqlmsF5X7z/A7CeWSNnWVScCcH69XkKcNU&#10;2xt/07XwtQgQdikqaLzvUyld1ZBBN7c9cfCOdjDogxxqqQe8BbjpZBJFS2mw5bDQYE9fDVWn4mIU&#10;/PikLF+XRV7n8aEoX7a783GxU2o2HT8/QHga/SP83861guQN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Wpb/EAAAA2wAAAA8AAAAAAAAAAAAAAAAAmAIAAGRycy9k&#10;b3ducmV2LnhtbFBLBQYAAAAABAAEAPUAAACJAwAAAAA=&#10;" path="m,l293,e" filled="f" strokecolor="#090707" strokeweight=".20425mm">
                  <v:path arrowok="t" o:connecttype="custom" o:connectlocs="0,0;293,0" o:connectangles="0,0"/>
                </v:shape>
                <v:shape id="Freeform 26" o:spid="_x0000_s1031" style="position:absolute;left:6802;top:235;width:389;height:0;visibility:visible;mso-wrap-style:square;v-text-anchor:top" coordsize="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satMEA&#10;AADbAAAADwAAAGRycy9kb3ducmV2LnhtbERPS2vCQBC+F/oflil4qxsjlBpdRQt9QIvg+zpmxyQ0&#10;Oxuy05j+++6h4PHje88WvatVR22oPBsYDRNQxLm3FRcG9rvXx2dQQZAt1p7JwC8FWMzv72aYWX/l&#10;DXVbKVQM4ZChgVKkybQOeUkOw9A3xJG7+NahRNgW2rZ4jeGu1mmSPGmHFceGEht6KSn/3v44A3x6&#10;t4fJ13GykvX4bZV+domctTGDh345BSXUy0387/6wBtI4Nn6JP0D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GrTBAAAA2wAAAA8AAAAAAAAAAAAAAAAAmAIAAGRycy9kb3du&#10;cmV2LnhtbFBLBQYAAAAABAAEAPUAAACGAwAAAAA=&#10;" path="m,l388,e" filled="f" strokecolor="#211e1e" strokeweight=".20425mm">
                  <v:path arrowok="t" o:connecttype="custom" o:connectlocs="0,0;388,0" o:connectangles="0,0"/>
                </v:shape>
                <v:shape id="Freeform 25" o:spid="_x0000_s1032" style="position:absolute;left:7190;top:235;width:206;height:0;visibility:visible;mso-wrap-style:square;v-text-anchor:top" coordsize="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zK8IA&#10;AADbAAAADwAAAGRycy9kb3ducmV2LnhtbESPQYvCMBSE7wv+h/AEb2uqB3GrUaQiCgquVTw/mmdb&#10;bF5KE23995sFweMwM98w82VnKvGkxpWWFYyGEQjizOqScwWX8+Z7CsJ5ZI2VZVLwIgfLRe9rjrG2&#10;LZ/omfpcBAi7GBUU3texlC4ryKAb2po4eDfbGPRBNrnUDbYBbio5jqKJNFhyWCiwpqSg7J4+jILk&#10;mO9/p7ztfHo5rqvDtWwP60SpQb9bzUB46vwn/G7vtILxD/x/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LMrwgAAANsAAAAPAAAAAAAAAAAAAAAAAJgCAABkcnMvZG93&#10;bnJldi54bWxQSwUGAAAAAAQABAD1AAAAhwMAAAAA&#10;" path="m,l207,e" filled="f" strokecolor="#090707" strokeweight=".20425mm">
                  <v:path arrowok="t" o:connecttype="custom" o:connectlocs="0,0;207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211E1E"/>
          <w:spacing w:val="-6"/>
          <w:position w:val="-1"/>
          <w:sz w:val="22"/>
          <w:szCs w:val="22"/>
        </w:rPr>
        <w:t>A</w:t>
      </w:r>
      <w:r w:rsidR="001E3068">
        <w:rPr>
          <w:color w:val="211E1E"/>
          <w:spacing w:val="-1"/>
          <w:position w:val="-1"/>
          <w:sz w:val="22"/>
          <w:szCs w:val="22"/>
        </w:rPr>
        <w:t>R</w:t>
      </w:r>
      <w:r w:rsidR="001E3068">
        <w:rPr>
          <w:color w:val="211E1E"/>
          <w:spacing w:val="7"/>
          <w:position w:val="-1"/>
          <w:sz w:val="22"/>
          <w:szCs w:val="22"/>
        </w:rPr>
        <w:t>T</w:t>
      </w:r>
      <w:r w:rsidR="001E3068">
        <w:rPr>
          <w:color w:val="211E1E"/>
          <w:spacing w:val="-1"/>
          <w:position w:val="-1"/>
          <w:sz w:val="22"/>
          <w:szCs w:val="22"/>
        </w:rPr>
        <w:t>ICL</w:t>
      </w:r>
      <w:r w:rsidR="001E3068">
        <w:rPr>
          <w:color w:val="211E1E"/>
          <w:position w:val="-1"/>
          <w:sz w:val="22"/>
          <w:szCs w:val="22"/>
        </w:rPr>
        <w:t>E</w:t>
      </w:r>
      <w:r w:rsidR="001E3068">
        <w:rPr>
          <w:color w:val="211E1E"/>
          <w:spacing w:val="5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-1"/>
          <w:position w:val="-1"/>
          <w:sz w:val="22"/>
          <w:szCs w:val="22"/>
        </w:rPr>
        <w:t>II</w:t>
      </w:r>
      <w:r w:rsidR="001E3068">
        <w:rPr>
          <w:color w:val="211E1E"/>
          <w:position w:val="-1"/>
          <w:sz w:val="22"/>
          <w:szCs w:val="22"/>
        </w:rPr>
        <w:t>I</w:t>
      </w:r>
      <w:r w:rsidR="001E3068">
        <w:rPr>
          <w:color w:val="211E1E"/>
          <w:spacing w:val="34"/>
          <w:position w:val="-1"/>
          <w:sz w:val="22"/>
          <w:szCs w:val="22"/>
        </w:rPr>
        <w:t xml:space="preserve"> </w:t>
      </w:r>
      <w:r w:rsidR="001E3068">
        <w:rPr>
          <w:rFonts w:ascii="Arial" w:eastAsia="Arial" w:hAnsi="Arial" w:cs="Arial"/>
          <w:color w:val="090707"/>
          <w:w w:val="148"/>
          <w:position w:val="-1"/>
          <w:sz w:val="22"/>
          <w:szCs w:val="22"/>
        </w:rPr>
        <w:t>-</w:t>
      </w:r>
      <w:r w:rsidR="001E3068">
        <w:rPr>
          <w:rFonts w:ascii="Arial" w:eastAsia="Arial" w:hAnsi="Arial" w:cs="Arial"/>
          <w:color w:val="090707"/>
          <w:spacing w:val="3"/>
          <w:w w:val="148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-2"/>
          <w:position w:val="-1"/>
          <w:sz w:val="22"/>
          <w:szCs w:val="22"/>
        </w:rPr>
        <w:t>IMI</w:t>
      </w:r>
      <w:r w:rsidR="001E3068">
        <w:rPr>
          <w:color w:val="211E1E"/>
          <w:spacing w:val="6"/>
          <w:position w:val="-1"/>
          <w:sz w:val="22"/>
          <w:szCs w:val="22"/>
        </w:rPr>
        <w:t>T</w:t>
      </w:r>
      <w:r w:rsidR="001E3068">
        <w:rPr>
          <w:color w:val="090707"/>
          <w:spacing w:val="-6"/>
          <w:position w:val="-1"/>
          <w:sz w:val="22"/>
          <w:szCs w:val="22"/>
        </w:rPr>
        <w:t>A</w:t>
      </w:r>
      <w:r w:rsidR="001E3068">
        <w:rPr>
          <w:color w:val="090707"/>
          <w:spacing w:val="4"/>
          <w:position w:val="-1"/>
          <w:sz w:val="22"/>
          <w:szCs w:val="22"/>
        </w:rPr>
        <w:t>T</w:t>
      </w:r>
      <w:r w:rsidR="001E3068">
        <w:rPr>
          <w:color w:val="211E1E"/>
          <w:spacing w:val="-1"/>
          <w:position w:val="-1"/>
          <w:sz w:val="22"/>
          <w:szCs w:val="22"/>
        </w:rPr>
        <w:t>ION</w:t>
      </w:r>
      <w:r w:rsidR="001E3068">
        <w:rPr>
          <w:color w:val="090707"/>
          <w:position w:val="-1"/>
          <w:sz w:val="22"/>
          <w:szCs w:val="22"/>
        </w:rPr>
        <w:t>S</w:t>
      </w:r>
    </w:p>
    <w:p w:rsidR="00D46113" w:rsidRDefault="00D46113">
      <w:pPr>
        <w:spacing w:before="12" w:line="240" w:lineRule="exact"/>
        <w:rPr>
          <w:sz w:val="24"/>
          <w:szCs w:val="24"/>
        </w:rPr>
      </w:pPr>
    </w:p>
    <w:p w:rsidR="00D46113" w:rsidRDefault="001E3068">
      <w:pPr>
        <w:spacing w:before="32" w:line="245" w:lineRule="auto"/>
        <w:ind w:left="944" w:right="706" w:hanging="706"/>
        <w:rPr>
          <w:sz w:val="22"/>
          <w:szCs w:val="22"/>
        </w:rPr>
      </w:pPr>
      <w:r>
        <w:rPr>
          <w:color w:val="090707"/>
          <w:sz w:val="22"/>
          <w:szCs w:val="22"/>
        </w:rPr>
        <w:t>3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90707"/>
          <w:sz w:val="22"/>
          <w:szCs w:val="22"/>
        </w:rPr>
        <w:t xml:space="preserve">1      </w:t>
      </w:r>
      <w:r>
        <w:rPr>
          <w:color w:val="090707"/>
          <w:spacing w:val="18"/>
          <w:sz w:val="22"/>
          <w:szCs w:val="22"/>
        </w:rPr>
        <w:t xml:space="preserve"> </w:t>
      </w:r>
      <w:r>
        <w:rPr>
          <w:color w:val="090707"/>
          <w:spacing w:val="4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3"/>
          <w:sz w:val="22"/>
          <w:szCs w:val="22"/>
        </w:rPr>
        <w:t>f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pacing w:val="8"/>
          <w:sz w:val="22"/>
          <w:szCs w:val="22"/>
        </w:rPr>
        <w:t>r</w:t>
      </w:r>
      <w:r>
        <w:rPr>
          <w:color w:val="090707"/>
          <w:spacing w:val="-9"/>
          <w:sz w:val="22"/>
          <w:szCs w:val="22"/>
        </w:rPr>
        <w:t>m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o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2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"/>
          <w:sz w:val="22"/>
          <w:szCs w:val="22"/>
        </w:rPr>
        <w:t xml:space="preserve"> t</w:t>
      </w:r>
      <w:r>
        <w:rPr>
          <w:color w:val="090707"/>
          <w:sz w:val="22"/>
          <w:szCs w:val="22"/>
        </w:rPr>
        <w:t>h</w:t>
      </w:r>
      <w:r>
        <w:rPr>
          <w:color w:val="090707"/>
          <w:spacing w:val="-5"/>
          <w:sz w:val="22"/>
          <w:szCs w:val="22"/>
        </w:rPr>
        <w:t>i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pacing w:val="3"/>
          <w:sz w:val="22"/>
          <w:szCs w:val="22"/>
        </w:rPr>
        <w:t>r</w:t>
      </w:r>
      <w:r>
        <w:rPr>
          <w:color w:val="090707"/>
          <w:spacing w:val="-5"/>
          <w:sz w:val="22"/>
          <w:szCs w:val="22"/>
        </w:rPr>
        <w:t>g</w:t>
      </w:r>
      <w:r>
        <w:rPr>
          <w:color w:val="090707"/>
          <w:spacing w:val="7"/>
          <w:sz w:val="22"/>
          <w:szCs w:val="22"/>
        </w:rPr>
        <w:t>a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-5"/>
          <w:sz w:val="22"/>
          <w:szCs w:val="22"/>
        </w:rPr>
        <w:t>z</w:t>
      </w:r>
      <w:r>
        <w:rPr>
          <w:color w:val="090707"/>
          <w:spacing w:val="5"/>
          <w:sz w:val="22"/>
          <w:szCs w:val="22"/>
        </w:rPr>
        <w:t>a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o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pacing w:val="1"/>
          <w:sz w:val="22"/>
          <w:szCs w:val="22"/>
        </w:rPr>
        <w:t>l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no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4"/>
          <w:sz w:val="22"/>
          <w:szCs w:val="22"/>
        </w:rPr>
        <w:t xml:space="preserve"> b</w:t>
      </w:r>
      <w:r>
        <w:rPr>
          <w:color w:val="090707"/>
          <w:sz w:val="22"/>
          <w:szCs w:val="22"/>
        </w:rPr>
        <w:t xml:space="preserve">e </w:t>
      </w:r>
      <w:r>
        <w:rPr>
          <w:color w:val="090707"/>
          <w:spacing w:val="-5"/>
          <w:sz w:val="22"/>
          <w:szCs w:val="22"/>
        </w:rPr>
        <w:t>mi</w:t>
      </w:r>
      <w:r>
        <w:rPr>
          <w:color w:val="090707"/>
          <w:spacing w:val="2"/>
          <w:sz w:val="22"/>
          <w:szCs w:val="22"/>
        </w:rPr>
        <w:t>sc</w:t>
      </w:r>
      <w:r>
        <w:rPr>
          <w:color w:val="090707"/>
          <w:sz w:val="22"/>
          <w:szCs w:val="22"/>
        </w:rPr>
        <w:t>o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pacing w:val="5"/>
          <w:sz w:val="22"/>
          <w:szCs w:val="22"/>
        </w:rPr>
        <w:t>s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3"/>
          <w:sz w:val="22"/>
          <w:szCs w:val="22"/>
        </w:rPr>
        <w:t>r</w:t>
      </w:r>
      <w:r>
        <w:rPr>
          <w:color w:val="090707"/>
          <w:sz w:val="22"/>
          <w:szCs w:val="22"/>
        </w:rPr>
        <w:t>u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z w:val="22"/>
          <w:szCs w:val="22"/>
        </w:rPr>
        <w:t>d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pp</w:t>
      </w:r>
      <w:r>
        <w:rPr>
          <w:color w:val="090707"/>
          <w:spacing w:val="4"/>
          <w:sz w:val="22"/>
          <w:szCs w:val="22"/>
        </w:rPr>
        <w:t>o</w:t>
      </w:r>
      <w:r>
        <w:rPr>
          <w:color w:val="211E1E"/>
          <w:spacing w:val="3"/>
          <w:sz w:val="22"/>
          <w:szCs w:val="22"/>
        </w:rPr>
        <w:t>r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z w:val="22"/>
          <w:szCs w:val="22"/>
        </w:rPr>
        <w:t>u</w:t>
      </w:r>
      <w:r>
        <w:rPr>
          <w:color w:val="090707"/>
          <w:spacing w:val="-5"/>
          <w:sz w:val="22"/>
          <w:szCs w:val="22"/>
        </w:rPr>
        <w:t>ni</w:t>
      </w:r>
      <w:r>
        <w:rPr>
          <w:color w:val="090707"/>
          <w:spacing w:val="7"/>
          <w:sz w:val="22"/>
          <w:szCs w:val="22"/>
        </w:rPr>
        <w:t>t</w:t>
      </w:r>
      <w:r>
        <w:rPr>
          <w:color w:val="090707"/>
          <w:sz w:val="22"/>
          <w:szCs w:val="22"/>
        </w:rPr>
        <w:t>y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z w:val="22"/>
          <w:szCs w:val="22"/>
        </w:rPr>
        <w:t xml:space="preserve">o </w:t>
      </w:r>
      <w:r>
        <w:rPr>
          <w:color w:val="090707"/>
          <w:spacing w:val="1"/>
          <w:sz w:val="22"/>
          <w:szCs w:val="22"/>
        </w:rPr>
        <w:t>d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ctat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pol</w:t>
      </w:r>
      <w:r>
        <w:rPr>
          <w:color w:val="090707"/>
          <w:spacing w:val="-5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c</w:t>
      </w:r>
      <w:r>
        <w:rPr>
          <w:color w:val="090707"/>
          <w:sz w:val="22"/>
          <w:szCs w:val="22"/>
        </w:rPr>
        <w:t xml:space="preserve">y 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function</w:t>
      </w:r>
      <w:r>
        <w:rPr>
          <w:color w:val="090707"/>
          <w:spacing w:val="-5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2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"/>
          <w:sz w:val="22"/>
          <w:szCs w:val="22"/>
        </w:rPr>
        <w:t xml:space="preserve"> th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C</w:t>
      </w:r>
      <w:r>
        <w:rPr>
          <w:color w:val="090707"/>
          <w:spacing w:val="-6"/>
          <w:sz w:val="22"/>
          <w:szCs w:val="22"/>
        </w:rPr>
        <w:t>V</w:t>
      </w:r>
      <w:r>
        <w:rPr>
          <w:color w:val="090707"/>
          <w:spacing w:val="1"/>
          <w:sz w:val="22"/>
          <w:szCs w:val="22"/>
        </w:rPr>
        <w:t>H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A</w:t>
      </w:r>
      <w:r>
        <w:rPr>
          <w:color w:val="090707"/>
          <w:spacing w:val="1"/>
          <w:sz w:val="22"/>
          <w:szCs w:val="22"/>
        </w:rPr>
        <w:t>thl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090707"/>
          <w:sz w:val="22"/>
          <w:szCs w:val="22"/>
        </w:rPr>
        <w:t>c</w:t>
      </w:r>
      <w:r>
        <w:rPr>
          <w:color w:val="090707"/>
          <w:spacing w:val="6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D</w:t>
      </w:r>
      <w:r>
        <w:rPr>
          <w:color w:val="090707"/>
          <w:spacing w:val="-9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pa</w:t>
      </w:r>
      <w:r>
        <w:rPr>
          <w:color w:val="090707"/>
          <w:spacing w:val="5"/>
          <w:sz w:val="22"/>
          <w:szCs w:val="22"/>
        </w:rPr>
        <w:t>r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3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e</w:t>
      </w:r>
      <w:r>
        <w:rPr>
          <w:color w:val="090707"/>
          <w:spacing w:val="-7"/>
          <w:sz w:val="22"/>
          <w:szCs w:val="22"/>
        </w:rPr>
        <w:t>n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6"/>
          <w:sz w:val="22"/>
          <w:szCs w:val="22"/>
        </w:rPr>
        <w:t xml:space="preserve"> </w:t>
      </w:r>
      <w:r>
        <w:rPr>
          <w:color w:val="090707"/>
          <w:spacing w:val="-3"/>
          <w:sz w:val="22"/>
          <w:szCs w:val="22"/>
        </w:rPr>
        <w:t>o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6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no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6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to</w:t>
      </w:r>
    </w:p>
    <w:p w:rsidR="00D46113" w:rsidRDefault="001E3068">
      <w:pPr>
        <w:ind w:left="944"/>
        <w:rPr>
          <w:sz w:val="22"/>
          <w:szCs w:val="22"/>
        </w:rPr>
      </w:pPr>
      <w:r>
        <w:rPr>
          <w:color w:val="090707"/>
          <w:sz w:val="22"/>
          <w:szCs w:val="22"/>
        </w:rPr>
        <w:t>bring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un</w:t>
      </w:r>
      <w:r>
        <w:rPr>
          <w:color w:val="090707"/>
          <w:spacing w:val="-5"/>
          <w:sz w:val="22"/>
          <w:szCs w:val="22"/>
        </w:rPr>
        <w:t>d</w:t>
      </w:r>
      <w:r>
        <w:rPr>
          <w:color w:val="090707"/>
          <w:spacing w:val="5"/>
          <w:sz w:val="22"/>
          <w:szCs w:val="22"/>
        </w:rPr>
        <w:t>u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pr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z w:val="22"/>
          <w:szCs w:val="22"/>
        </w:rPr>
        <w:t>ssu</w:t>
      </w:r>
      <w:r>
        <w:rPr>
          <w:color w:val="090707"/>
          <w:spacing w:val="4"/>
          <w:sz w:val="22"/>
          <w:szCs w:val="22"/>
        </w:rPr>
        <w:t>r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u</w:t>
      </w:r>
      <w:r>
        <w:rPr>
          <w:color w:val="090707"/>
          <w:spacing w:val="5"/>
          <w:sz w:val="22"/>
          <w:szCs w:val="22"/>
        </w:rPr>
        <w:t>p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he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coaching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st</w:t>
      </w:r>
      <w:r>
        <w:rPr>
          <w:color w:val="090707"/>
          <w:spacing w:val="4"/>
          <w:sz w:val="22"/>
          <w:szCs w:val="22"/>
        </w:rPr>
        <w:t>a</w:t>
      </w:r>
      <w:r>
        <w:rPr>
          <w:color w:val="090707"/>
          <w:sz w:val="22"/>
          <w:szCs w:val="22"/>
        </w:rPr>
        <w:t>ff</w:t>
      </w:r>
      <w:r>
        <w:rPr>
          <w:color w:val="090707"/>
          <w:spacing w:val="2"/>
          <w:sz w:val="22"/>
          <w:szCs w:val="22"/>
        </w:rPr>
        <w:t xml:space="preserve"> </w:t>
      </w:r>
      <w:r>
        <w:rPr>
          <w:color w:val="090707"/>
          <w:spacing w:val="-7"/>
          <w:sz w:val="22"/>
          <w:szCs w:val="22"/>
        </w:rPr>
        <w:t>i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the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pacing w:val="5"/>
          <w:sz w:val="22"/>
          <w:szCs w:val="22"/>
        </w:rPr>
        <w:t>p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rfo</w:t>
      </w:r>
      <w:r>
        <w:rPr>
          <w:color w:val="090707"/>
          <w:spacing w:val="5"/>
          <w:sz w:val="22"/>
          <w:szCs w:val="22"/>
        </w:rPr>
        <w:t>r</w:t>
      </w:r>
      <w:r>
        <w:rPr>
          <w:color w:val="090707"/>
          <w:spacing w:val="-9"/>
          <w:sz w:val="22"/>
          <w:szCs w:val="22"/>
        </w:rPr>
        <w:t>m</w:t>
      </w:r>
      <w:r>
        <w:rPr>
          <w:color w:val="090707"/>
          <w:sz w:val="22"/>
          <w:szCs w:val="22"/>
        </w:rPr>
        <w:t>an</w:t>
      </w:r>
      <w:r>
        <w:rPr>
          <w:color w:val="090707"/>
          <w:spacing w:val="5"/>
          <w:sz w:val="22"/>
          <w:szCs w:val="22"/>
        </w:rPr>
        <w:t>c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of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211E1E"/>
          <w:spacing w:val="1"/>
          <w:sz w:val="22"/>
          <w:szCs w:val="22"/>
        </w:rPr>
        <w:t>t</w:t>
      </w:r>
      <w:r>
        <w:rPr>
          <w:color w:val="090707"/>
          <w:sz w:val="22"/>
          <w:szCs w:val="22"/>
        </w:rPr>
        <w:t>h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-1"/>
          <w:sz w:val="22"/>
          <w:szCs w:val="22"/>
        </w:rPr>
        <w:t>i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6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d</w:t>
      </w:r>
      <w:r>
        <w:rPr>
          <w:color w:val="090707"/>
          <w:spacing w:val="1"/>
          <w:sz w:val="22"/>
          <w:szCs w:val="22"/>
        </w:rPr>
        <w:t>u</w:t>
      </w:r>
      <w:r>
        <w:rPr>
          <w:color w:val="211E1E"/>
          <w:spacing w:val="1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211E1E"/>
          <w:sz w:val="22"/>
          <w:szCs w:val="22"/>
        </w:rPr>
        <w:t>.</w:t>
      </w:r>
    </w:p>
    <w:p w:rsidR="00D46113" w:rsidRDefault="00D46113">
      <w:pPr>
        <w:spacing w:before="12" w:line="220" w:lineRule="exact"/>
        <w:rPr>
          <w:sz w:val="22"/>
          <w:szCs w:val="22"/>
        </w:rPr>
      </w:pPr>
    </w:p>
    <w:p w:rsidR="00D46113" w:rsidRDefault="001E3068">
      <w:pPr>
        <w:spacing w:line="259" w:lineRule="auto"/>
        <w:ind w:left="934" w:right="1193" w:hanging="701"/>
        <w:rPr>
          <w:sz w:val="22"/>
          <w:szCs w:val="22"/>
        </w:rPr>
      </w:pPr>
      <w:r>
        <w:rPr>
          <w:color w:val="090707"/>
          <w:sz w:val="22"/>
          <w:szCs w:val="22"/>
        </w:rPr>
        <w:t>3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90707"/>
          <w:sz w:val="22"/>
          <w:szCs w:val="22"/>
        </w:rPr>
        <w:t xml:space="preserve">2      </w:t>
      </w:r>
      <w:r>
        <w:rPr>
          <w:color w:val="090707"/>
          <w:spacing w:val="9"/>
          <w:sz w:val="22"/>
          <w:szCs w:val="22"/>
        </w:rPr>
        <w:t xml:space="preserve"> </w:t>
      </w:r>
      <w:r>
        <w:rPr>
          <w:color w:val="090707"/>
          <w:spacing w:val="4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211E1E"/>
          <w:spacing w:val="-4"/>
          <w:sz w:val="22"/>
          <w:szCs w:val="22"/>
        </w:rPr>
        <w:t>i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pacing w:val="1"/>
          <w:sz w:val="22"/>
          <w:szCs w:val="22"/>
        </w:rPr>
        <w:t>r</w:t>
      </w:r>
      <w:r>
        <w:rPr>
          <w:color w:val="090707"/>
          <w:spacing w:val="-3"/>
          <w:sz w:val="22"/>
          <w:szCs w:val="22"/>
        </w:rPr>
        <w:t>g</w:t>
      </w:r>
      <w:r>
        <w:rPr>
          <w:color w:val="090707"/>
          <w:spacing w:val="1"/>
          <w:sz w:val="22"/>
          <w:szCs w:val="22"/>
        </w:rPr>
        <w:t>an</w:t>
      </w:r>
      <w:r>
        <w:rPr>
          <w:color w:val="090707"/>
          <w:spacing w:val="-3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zatio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5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pacing w:val="1"/>
          <w:sz w:val="22"/>
          <w:szCs w:val="22"/>
        </w:rPr>
        <w:t>al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b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li</w:t>
      </w:r>
      <w:r>
        <w:rPr>
          <w:color w:val="090707"/>
          <w:spacing w:val="-4"/>
          <w:sz w:val="22"/>
          <w:szCs w:val="22"/>
        </w:rPr>
        <w:t>mi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e</w:t>
      </w:r>
      <w:r>
        <w:rPr>
          <w:color w:val="090707"/>
          <w:sz w:val="22"/>
          <w:szCs w:val="22"/>
        </w:rPr>
        <w:t>d</w:t>
      </w:r>
      <w:r>
        <w:rPr>
          <w:color w:val="090707"/>
          <w:spacing w:val="-5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th</w:t>
      </w:r>
      <w:r>
        <w:rPr>
          <w:color w:val="090707"/>
          <w:spacing w:val="-3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>i</w:t>
      </w:r>
      <w:r>
        <w:rPr>
          <w:color w:val="211E1E"/>
          <w:sz w:val="22"/>
          <w:szCs w:val="22"/>
        </w:rPr>
        <w:t>r</w:t>
      </w:r>
      <w:r>
        <w:rPr>
          <w:color w:val="211E1E"/>
          <w:spacing w:val="6"/>
          <w:sz w:val="22"/>
          <w:szCs w:val="22"/>
        </w:rPr>
        <w:t xml:space="preserve"> 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x</w:t>
      </w:r>
      <w:r>
        <w:rPr>
          <w:color w:val="090707"/>
          <w:spacing w:val="5"/>
          <w:sz w:val="22"/>
          <w:szCs w:val="22"/>
        </w:rPr>
        <w:t>p</w:t>
      </w:r>
      <w:r>
        <w:rPr>
          <w:color w:val="090707"/>
          <w:sz w:val="22"/>
          <w:szCs w:val="22"/>
        </w:rPr>
        <w:t>end</w:t>
      </w:r>
      <w:r>
        <w:rPr>
          <w:color w:val="090707"/>
          <w:spacing w:val="-6"/>
          <w:sz w:val="22"/>
          <w:szCs w:val="22"/>
        </w:rPr>
        <w:t>i</w:t>
      </w:r>
      <w:r>
        <w:rPr>
          <w:color w:val="090707"/>
          <w:sz w:val="22"/>
          <w:szCs w:val="22"/>
        </w:rPr>
        <w:t>tu</w:t>
      </w:r>
      <w:r>
        <w:rPr>
          <w:color w:val="090707"/>
          <w:spacing w:val="4"/>
          <w:sz w:val="22"/>
          <w:szCs w:val="22"/>
        </w:rPr>
        <w:t>r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any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fun</w:t>
      </w:r>
      <w:r>
        <w:rPr>
          <w:color w:val="090707"/>
          <w:spacing w:val="-6"/>
          <w:sz w:val="22"/>
          <w:szCs w:val="22"/>
        </w:rPr>
        <w:t>d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for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any purpose</w:t>
      </w:r>
      <w:r>
        <w:rPr>
          <w:color w:val="090707"/>
          <w:spacing w:val="-5"/>
          <w:sz w:val="22"/>
          <w:szCs w:val="22"/>
        </w:rPr>
        <w:t xml:space="preserve"> o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10"/>
          <w:sz w:val="22"/>
          <w:szCs w:val="22"/>
        </w:rPr>
        <w:t xml:space="preserve"> </w:t>
      </w:r>
      <w:r>
        <w:rPr>
          <w:color w:val="090707"/>
          <w:spacing w:val="-9"/>
          <w:sz w:val="22"/>
          <w:szCs w:val="22"/>
        </w:rPr>
        <w:t>m</w:t>
      </w:r>
      <w:r>
        <w:rPr>
          <w:color w:val="090707"/>
          <w:sz w:val="22"/>
          <w:szCs w:val="22"/>
        </w:rPr>
        <w:t>ann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z w:val="22"/>
          <w:szCs w:val="22"/>
        </w:rPr>
        <w:t>r,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w</w:t>
      </w:r>
      <w:r>
        <w:rPr>
          <w:color w:val="090707"/>
          <w:spacing w:val="-6"/>
          <w:sz w:val="22"/>
          <w:szCs w:val="22"/>
        </w:rPr>
        <w:t>h</w:t>
      </w:r>
      <w:r>
        <w:rPr>
          <w:color w:val="090707"/>
          <w:sz w:val="22"/>
          <w:szCs w:val="22"/>
        </w:rPr>
        <w:t>ich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pacing w:val="5"/>
          <w:sz w:val="22"/>
          <w:szCs w:val="22"/>
        </w:rPr>
        <w:t>s</w:t>
      </w:r>
      <w:r>
        <w:rPr>
          <w:color w:val="090707"/>
          <w:spacing w:val="-4"/>
          <w:sz w:val="22"/>
          <w:szCs w:val="22"/>
        </w:rPr>
        <w:t>h</w:t>
      </w:r>
      <w:r>
        <w:rPr>
          <w:color w:val="211E1E"/>
          <w:spacing w:val="3"/>
          <w:sz w:val="22"/>
          <w:szCs w:val="22"/>
        </w:rPr>
        <w:t>a</w:t>
      </w:r>
      <w:r>
        <w:rPr>
          <w:color w:val="090707"/>
          <w:spacing w:val="-4"/>
          <w:sz w:val="22"/>
          <w:szCs w:val="22"/>
        </w:rPr>
        <w:t>l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vi</w:t>
      </w:r>
      <w:r>
        <w:rPr>
          <w:color w:val="090707"/>
          <w:spacing w:val="-4"/>
          <w:sz w:val="22"/>
          <w:szCs w:val="22"/>
        </w:rPr>
        <w:t>ol</w:t>
      </w:r>
      <w:r>
        <w:rPr>
          <w:color w:val="211E1E"/>
          <w:spacing w:val="3"/>
          <w:sz w:val="22"/>
          <w:szCs w:val="22"/>
        </w:rPr>
        <w:t>a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211E1E"/>
          <w:spacing w:val="1"/>
          <w:sz w:val="22"/>
          <w:szCs w:val="22"/>
        </w:rPr>
        <w:t>t</w:t>
      </w:r>
      <w:r>
        <w:rPr>
          <w:color w:val="090707"/>
          <w:spacing w:val="2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7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rul</w:t>
      </w:r>
      <w:r>
        <w:rPr>
          <w:color w:val="090707"/>
          <w:spacing w:val="-10"/>
          <w:sz w:val="22"/>
          <w:szCs w:val="22"/>
        </w:rPr>
        <w:t>e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pacing w:val="-1"/>
          <w:sz w:val="22"/>
          <w:szCs w:val="22"/>
        </w:rPr>
        <w:t>h</w:t>
      </w:r>
      <w:r>
        <w:rPr>
          <w:color w:val="090707"/>
          <w:sz w:val="22"/>
          <w:szCs w:val="22"/>
        </w:rPr>
        <w:t xml:space="preserve">e </w:t>
      </w:r>
      <w:r>
        <w:rPr>
          <w:color w:val="090707"/>
          <w:spacing w:val="2"/>
          <w:sz w:val="22"/>
          <w:szCs w:val="22"/>
        </w:rPr>
        <w:t>M</w:t>
      </w:r>
      <w:r>
        <w:rPr>
          <w:color w:val="090707"/>
          <w:spacing w:val="-3"/>
          <w:sz w:val="22"/>
          <w:szCs w:val="22"/>
        </w:rPr>
        <w:t>H</w:t>
      </w:r>
      <w:r>
        <w:rPr>
          <w:color w:val="090707"/>
          <w:spacing w:val="2"/>
          <w:sz w:val="22"/>
          <w:szCs w:val="22"/>
        </w:rPr>
        <w:t>S</w:t>
      </w:r>
      <w:r>
        <w:rPr>
          <w:color w:val="090707"/>
          <w:spacing w:val="-1"/>
          <w:sz w:val="22"/>
          <w:szCs w:val="22"/>
        </w:rPr>
        <w:t>A</w:t>
      </w:r>
      <w:r>
        <w:rPr>
          <w:color w:val="090707"/>
          <w:spacing w:val="-6"/>
          <w:sz w:val="22"/>
          <w:szCs w:val="22"/>
        </w:rPr>
        <w:t>A</w:t>
      </w:r>
      <w:r>
        <w:rPr>
          <w:color w:val="090707"/>
          <w:sz w:val="22"/>
          <w:szCs w:val="22"/>
        </w:rPr>
        <w:t>.</w:t>
      </w:r>
    </w:p>
    <w:p w:rsidR="00D46113" w:rsidRDefault="00D46113">
      <w:pPr>
        <w:spacing w:line="200" w:lineRule="exact"/>
      </w:pPr>
    </w:p>
    <w:p w:rsidR="00D46113" w:rsidRDefault="00D46113">
      <w:pPr>
        <w:spacing w:before="2" w:line="240" w:lineRule="exact"/>
        <w:rPr>
          <w:sz w:val="24"/>
          <w:szCs w:val="24"/>
        </w:rPr>
      </w:pPr>
    </w:p>
    <w:p w:rsidR="00D46113" w:rsidRDefault="002417C4">
      <w:pPr>
        <w:spacing w:line="240" w:lineRule="exact"/>
        <w:ind w:left="1505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144780</wp:posOffset>
                </wp:positionV>
                <wp:extent cx="3451860" cy="7620"/>
                <wp:effectExtent l="6350" t="9525" r="8890" b="19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860" cy="7620"/>
                          <a:chOff x="3220" y="228"/>
                          <a:chExt cx="5436" cy="12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3226" y="234"/>
                            <a:ext cx="154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154"/>
                              <a:gd name="T2" fmla="+- 0 3379 3226"/>
                              <a:gd name="T3" fmla="*/ T2 w 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">
                                <a:moveTo>
                                  <a:pt x="0" y="0"/>
                                </a:move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3379" y="234"/>
                            <a:ext cx="360" cy="0"/>
                          </a:xfrm>
                          <a:custGeom>
                            <a:avLst/>
                            <a:gdLst>
                              <a:gd name="T0" fmla="+- 0 3379 3379"/>
                              <a:gd name="T1" fmla="*/ T0 w 360"/>
                              <a:gd name="T2" fmla="+- 0 3739 3379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3739" y="234"/>
                            <a:ext cx="149" cy="0"/>
                          </a:xfrm>
                          <a:custGeom>
                            <a:avLst/>
                            <a:gdLst>
                              <a:gd name="T0" fmla="+- 0 3739 3739"/>
                              <a:gd name="T1" fmla="*/ T0 w 149"/>
                              <a:gd name="T2" fmla="+- 0 3888 3739"/>
                              <a:gd name="T3" fmla="*/ T2 w 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">
                                <a:moveTo>
                                  <a:pt x="0" y="0"/>
                                </a:move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3888" y="234"/>
                            <a:ext cx="134" cy="0"/>
                          </a:xfrm>
                          <a:custGeom>
                            <a:avLst/>
                            <a:gdLst>
                              <a:gd name="T0" fmla="+- 0 3888 3888"/>
                              <a:gd name="T1" fmla="*/ T0 w 134"/>
                              <a:gd name="T2" fmla="+- 0 4022 3888"/>
                              <a:gd name="T3" fmla="*/ T2 w 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4022" y="234"/>
                            <a:ext cx="192" cy="0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192"/>
                              <a:gd name="T2" fmla="+- 0 4214 4022"/>
                              <a:gd name="T3" fmla="*/ T2 w 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4214" y="234"/>
                            <a:ext cx="72" cy="0"/>
                          </a:xfrm>
                          <a:custGeom>
                            <a:avLst/>
                            <a:gdLst>
                              <a:gd name="T0" fmla="+- 0 4214 4214"/>
                              <a:gd name="T1" fmla="*/ T0 w 72"/>
                              <a:gd name="T2" fmla="+- 0 4286 4214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286" y="234"/>
                            <a:ext cx="341" cy="0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341"/>
                              <a:gd name="T2" fmla="+- 0 4627 4286"/>
                              <a:gd name="T3" fmla="*/ T2 w 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">
                                <a:moveTo>
                                  <a:pt x="0" y="0"/>
                                </a:moveTo>
                                <a:lnTo>
                                  <a:pt x="3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4627" y="234"/>
                            <a:ext cx="149" cy="0"/>
                          </a:xfrm>
                          <a:custGeom>
                            <a:avLst/>
                            <a:gdLst>
                              <a:gd name="T0" fmla="+- 0 4627 4627"/>
                              <a:gd name="T1" fmla="*/ T0 w 149"/>
                              <a:gd name="T2" fmla="+- 0 4776 4627"/>
                              <a:gd name="T3" fmla="*/ T2 w 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">
                                <a:moveTo>
                                  <a:pt x="0" y="0"/>
                                </a:move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776" y="234"/>
                            <a:ext cx="134" cy="0"/>
                          </a:xfrm>
                          <a:custGeom>
                            <a:avLst/>
                            <a:gdLst>
                              <a:gd name="T0" fmla="+- 0 4776 4776"/>
                              <a:gd name="T1" fmla="*/ T0 w 134"/>
                              <a:gd name="T2" fmla="+- 0 4910 4776"/>
                              <a:gd name="T3" fmla="*/ T2 w 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910" y="234"/>
                            <a:ext cx="446" cy="0"/>
                          </a:xfrm>
                          <a:custGeom>
                            <a:avLst/>
                            <a:gdLst>
                              <a:gd name="T0" fmla="+- 0 4910 4910"/>
                              <a:gd name="T1" fmla="*/ T0 w 446"/>
                              <a:gd name="T2" fmla="+- 0 5357 4910"/>
                              <a:gd name="T3" fmla="*/ T2 w 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357" y="234"/>
                            <a:ext cx="125" cy="0"/>
                          </a:xfrm>
                          <a:custGeom>
                            <a:avLst/>
                            <a:gdLst>
                              <a:gd name="T0" fmla="+- 0 5357 5357"/>
                              <a:gd name="T1" fmla="*/ T0 w 125"/>
                              <a:gd name="T2" fmla="+- 0 5482 5357"/>
                              <a:gd name="T3" fmla="*/ T2 w 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"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5482" y="234"/>
                            <a:ext cx="811" cy="0"/>
                          </a:xfrm>
                          <a:custGeom>
                            <a:avLst/>
                            <a:gdLst>
                              <a:gd name="T0" fmla="+- 0 5482 5482"/>
                              <a:gd name="T1" fmla="*/ T0 w 811"/>
                              <a:gd name="T2" fmla="+- 0 6293 5482"/>
                              <a:gd name="T3" fmla="*/ T2 w 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6293" y="234"/>
                            <a:ext cx="158" cy="0"/>
                          </a:xfrm>
                          <a:custGeom>
                            <a:avLst/>
                            <a:gdLst>
                              <a:gd name="T0" fmla="+- 0 6293 6293"/>
                              <a:gd name="T1" fmla="*/ T0 w 158"/>
                              <a:gd name="T2" fmla="+- 0 6451 6293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6451" y="234"/>
                            <a:ext cx="547" cy="0"/>
                          </a:xfrm>
                          <a:custGeom>
                            <a:avLst/>
                            <a:gdLst>
                              <a:gd name="T0" fmla="+- 0 6451 6451"/>
                              <a:gd name="T1" fmla="*/ T0 w 547"/>
                              <a:gd name="T2" fmla="+- 0 6998 6451"/>
                              <a:gd name="T3" fmla="*/ T2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6998" y="234"/>
                            <a:ext cx="134" cy="0"/>
                          </a:xfrm>
                          <a:custGeom>
                            <a:avLst/>
                            <a:gdLst>
                              <a:gd name="T0" fmla="+- 0 6998 6998"/>
                              <a:gd name="T1" fmla="*/ T0 w 134"/>
                              <a:gd name="T2" fmla="+- 0 7133 6998"/>
                              <a:gd name="T3" fmla="*/ T2 w 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7133" y="234"/>
                            <a:ext cx="154" cy="0"/>
                          </a:xfrm>
                          <a:custGeom>
                            <a:avLst/>
                            <a:gdLst>
                              <a:gd name="T0" fmla="+- 0 7133 7133"/>
                              <a:gd name="T1" fmla="*/ T0 w 154"/>
                              <a:gd name="T2" fmla="+- 0 7286 7133"/>
                              <a:gd name="T3" fmla="*/ T2 w 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">
                                <a:moveTo>
                                  <a:pt x="0" y="0"/>
                                </a:move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7286" y="234"/>
                            <a:ext cx="197" cy="0"/>
                          </a:xfrm>
                          <a:custGeom>
                            <a:avLst/>
                            <a:gdLst>
                              <a:gd name="T0" fmla="+- 0 7286 7286"/>
                              <a:gd name="T1" fmla="*/ T0 w 197"/>
                              <a:gd name="T2" fmla="+- 0 7483 728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7483" y="234"/>
                            <a:ext cx="955" cy="0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955"/>
                              <a:gd name="T2" fmla="+- 0 8438 7483"/>
                              <a:gd name="T3" fmla="*/ T2 w 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">
                                <a:moveTo>
                                  <a:pt x="0" y="0"/>
                                </a:moveTo>
                                <a:lnTo>
                                  <a:pt x="9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8438" y="234"/>
                            <a:ext cx="211" cy="0"/>
                          </a:xfrm>
                          <a:custGeom>
                            <a:avLst/>
                            <a:gdLst>
                              <a:gd name="T0" fmla="+- 0 8438 8438"/>
                              <a:gd name="T1" fmla="*/ T0 w 211"/>
                              <a:gd name="T2" fmla="+- 0 8650 8438"/>
                              <a:gd name="T3" fmla="*/ T2 w 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">
                                <a:moveTo>
                                  <a:pt x="0" y="0"/>
                                </a:move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9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0B011" id="Group 4" o:spid="_x0000_s1026" style="position:absolute;margin-left:161pt;margin-top:11.4pt;width:271.8pt;height:.6pt;z-index:-251654144;mso-position-horizontal-relative:page" coordorigin="3220,228" coordsize="54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">
                <v:shape id="Freeform 23" o:spid="_x0000_s1027" style="position:absolute;left:3226;top:234;width:154;height:0;visibility:visible;mso-wrap-style:square;v-text-anchor:top" coordsize="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RgMIA&#10;AADaAAAADwAAAGRycy9kb3ducmV2LnhtbESP3YrCMBSE7wXfIRxhb0RT10WkGkUEQdgF19/rQ3Ns&#10;i81JaaLNvv1GELwcZuYbZr4MphIPalxpWcFomIAgzqwuOVdwOm4GUxDOI2usLJOCP3KwXHQ7c0y1&#10;bXlPj4PPRYSwS1FB4X2dSumyggy6oa2Jo3e1jUEfZZNL3WAb4aaSn0kykQZLjgsF1rQuKLsd7kZB&#10;G8ZXv5LHX3v+3vcvo93POOymSn30wmoGwlPw7/CrvdUKvuB5Jd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9GAwgAAANoAAAAPAAAAAAAAAAAAAAAAAJgCAABkcnMvZG93&#10;bnJldi54bWxQSwUGAAAAAAQABAD1AAAAhwMAAAAA&#10;" path="m,l153,e" filled="f" strokecolor="#090707" strokeweight=".58pt">
                  <v:path arrowok="t" o:connecttype="custom" o:connectlocs="0,0;153,0" o:connectangles="0,0"/>
                </v:shape>
                <v:shape id="Freeform 22" o:spid="_x0000_s1028" style="position:absolute;left:3379;top:234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2oMEA&#10;AADaAAAADwAAAGRycy9kb3ducmV2LnhtbESPQWvCQBSE7wX/w/KE3urGSotEN6IFxWMbg+dn9plN&#10;zL4N2dWk/75bKPQ4zMw3zHoz2lY8qPe1YwXzWQKCuHS65kpBcdq/LEH4gKyxdUwKvsnDJps8rTHV&#10;buAveuShEhHCPkUFJoQuldKXhiz6meuIo3d1vcUQZV9J3eMQ4baVr0nyLi3WHBcMdvRhqLzld6tg&#10;KHYHy5d8YZbn02eDZxea4qjU83TcrkAEGsN/+K991Are4PdKvA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QdqDBAAAA2gAAAA8AAAAAAAAAAAAAAAAAmAIAAGRycy9kb3du&#10;cmV2LnhtbFBLBQYAAAAABAAEAPUAAACGAwAAAAA=&#10;" path="m,l360,e" filled="f" strokecolor="#211e1e" strokeweight=".58pt">
                  <v:path arrowok="t" o:connecttype="custom" o:connectlocs="0,0;360,0" o:connectangles="0,0"/>
                </v:shape>
                <v:shape id="Freeform 21" o:spid="_x0000_s1029" style="position:absolute;left:3739;top:234;width:149;height:0;visibility:visible;mso-wrap-style:square;v-text-anchor:top" coordsize="1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6NcMA&#10;AADaAAAADwAAAGRycy9kb3ducmV2LnhtbESPQWsCMRSE74X+h/AK3mq2iq6sRinVhWLxUCt4fWye&#10;m6WblzVJdf33plDocZiZb5jFqretuJAPjWMFL8MMBHHldMO1gsNX+TwDESKyxtYxKbhRgNXy8WGB&#10;hXZX/qTLPtYiQTgUqMDE2BVShsqQxTB0HXHyTs5bjEn6WmqP1wS3rRxl2VRabDgtGOzozVD1vf+x&#10;Cj6yisqyOZ7X/SQf74zf5Ft7UGrw1L/OQUTq43/4r/2uFUzh90q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W6NcMAAADaAAAADwAAAAAAAAAAAAAAAACYAgAAZHJzL2Rv&#10;d25yZXYueG1sUEsFBgAAAAAEAAQA9QAAAIgDAAAAAA==&#10;" path="m,l149,e" filled="f" strokecolor="#090707" strokeweight=".58pt">
                  <v:path arrowok="t" o:connecttype="custom" o:connectlocs="0,0;149,0" o:connectangles="0,0"/>
                </v:shape>
                <v:shape id="Freeform 20" o:spid="_x0000_s1030" style="position:absolute;left:3888;top:234;width:134;height:0;visibility:visible;mso-wrap-style:square;v-text-anchor:top" coordsize="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yK8IA&#10;AADaAAAADwAAAGRycy9kb3ducmV2LnhtbESP0WrCQBRE3wv9h+UKfQm6UUss0VVqoVUfjf2AS/aa&#10;LGbvhuxG07/vCoKPw8ycYVabwTbiSp03jhVMJykI4tJpw5WC39P3+AOED8gaG8ek4I88bNavLyvM&#10;tbvxka5FqESEsM9RQR1Cm0vpy5os+olriaN3dp3FEGVXSd3hLcJtI2dpmkmLhuNCjS191VReit4q&#10;qBa74qc3SdInu5k5ZPh+nG/3Sr2Nhs8liEBDeIYf7b1WsID7lX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LIrwgAAANoAAAAPAAAAAAAAAAAAAAAAAJgCAABkcnMvZG93&#10;bnJldi54bWxQSwUGAAAAAAQABAD1AAAAhwMAAAAA&#10;" path="m,l134,e" filled="f" strokecolor="#211e1e" strokeweight=".58pt">
                  <v:path arrowok="t" o:connecttype="custom" o:connectlocs="0,0;134,0" o:connectangles="0,0"/>
                </v:shape>
                <v:shape id="Freeform 19" o:spid="_x0000_s1031" style="position:absolute;left:4022;top:234;width:192;height:0;visibility:visible;mso-wrap-style:square;v-text-anchor:top" coordsize="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sbMAA&#10;AADaAAAADwAAAGRycy9kb3ducmV2LnhtbERPz2vCMBS+C/4P4QneNK0HmZ1RhiBOkMF0dNdH82xL&#10;m5eaZJr998th4PHj+73eRtOLOznfWlaQzzMQxJXVLdcKvi772QsIH5A19pZJwS952G7GozUW2j74&#10;k+7nUIsUwr5ABU0IQyGlrxoy6Od2IE7c1TqDIUFXS+3wkcJNLxdZtpQGW04NDQ60a6jqzj9GQTxc&#10;7bez+UdZxmOXL0+3Y7e6KTWdxLdXEIFieIr/3e9aQdqarq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ZsbMAAAADaAAAADwAAAAAAAAAAAAAAAACYAgAAZHJzL2Rvd25y&#10;ZXYueG1sUEsFBgAAAAAEAAQA9QAAAIUDAAAAAA==&#10;" path="m,l192,e" filled="f" strokecolor="#090707" strokeweight=".58pt">
                  <v:path arrowok="t" o:connecttype="custom" o:connectlocs="0,0;192,0" o:connectangles="0,0"/>
                </v:shape>
                <v:shape id="Freeform 18" o:spid="_x0000_s1032" style="position:absolute;left:4214;top:234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dvsAA&#10;AADaAAAADwAAAGRycy9kb3ducmV2LnhtbESPQWsCMRSE7wX/Q3iCt5rVg9rVKKIIItRSFc+PzXN3&#10;cfOyJFHjv28EocdhZr5hZotoGnEn52vLCgb9DARxYXXNpYLTcfM5AeEDssbGMil4kofFvPMxw1zb&#10;B//S/RBKkSDsc1RQhdDmUvqiIoO+b1vi5F2sMxiSdKXUDh8Jbho5zLKRNFhzWqiwpVVFxfVwMwom&#10;fIm+GSzddxz73Xpfmp8tnZXqdeNyCiJQDP/hd3urFXzB60q6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LdvsAAAADaAAAADwAAAAAAAAAAAAAAAACYAgAAZHJzL2Rvd25y&#10;ZXYueG1sUEsFBgAAAAAEAAQA9QAAAIUDAAAAAA==&#10;" path="m,l72,e" filled="f" strokecolor="#211e1e" strokeweight=".58pt">
                  <v:path arrowok="t" o:connecttype="custom" o:connectlocs="0,0;72,0" o:connectangles="0,0"/>
                </v:shape>
                <v:shape id="Freeform 17" o:spid="_x0000_s1033" style="position:absolute;left:4286;top:234;width:341;height:0;visibility:visible;mso-wrap-style:square;v-text-anchor:top" coordsize="3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KR8QA&#10;AADbAAAADwAAAGRycy9kb3ducmV2LnhtbESPT2vCQBDF74LfYRnBm24UKTZ1lSItRlCKf8DrkJ0m&#10;odnZkF01fvvOQfA2w3vz3m8Wq87V6kZtqDwbmIwTUMS5txUXBs6n79EcVIjIFmvPZOBBAVbLfm+B&#10;qfV3PtDtGAslIRxSNFDG2KRah7wkh2HsG2LRfn3rMMraFtq2eJdwV+tpkrxphxVLQ4kNrUvK/45X&#10;Z+CgT9Ndtp3h/uf9sv/aZLt50QVjhoPu8wNUpC6+zM/rzAq+0Ms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bSkfEAAAA2wAAAA8AAAAAAAAAAAAAAAAAmAIAAGRycy9k&#10;b3ducmV2LnhtbFBLBQYAAAAABAAEAPUAAACJAwAAAAA=&#10;" path="m,l341,e" filled="f" strokecolor="#090707" strokeweight=".58pt">
                  <v:path arrowok="t" o:connecttype="custom" o:connectlocs="0,0;341,0" o:connectangles="0,0"/>
                </v:shape>
                <v:shape id="Freeform 16" o:spid="_x0000_s1034" style="position:absolute;left:4627;top:234;width:149;height:0;visibility:visible;mso-wrap-style:square;v-text-anchor:top" coordsize="1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LHcEA&#10;AADbAAAADwAAAGRycy9kb3ducmV2LnhtbERPyWrDMBC9B/IPYgK5hEZODiW4kU0JSSkpFLLdB2tq&#10;mUgjY8mO+/dVodDbPN4623J0VgzUhcazgtUyA0Fced1wreB6OTxtQISIrNF6JgXfFKAsppMt5to/&#10;+ETDOdYihXDIUYGJsc2lDJUhh2HpW+LEffnOYUywq6Xu8JHCnZXrLHuWDhtODQZb2hmq7ufeKTj2&#10;tu+P8c0ePhbD5324ZaZu9krNZ+PrC4hIY/wX/7nfdZq/gt9f0g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gix3BAAAA2wAAAA8AAAAAAAAAAAAAAAAAmAIAAGRycy9kb3du&#10;cmV2LnhtbFBLBQYAAAAABAAEAPUAAACGAwAAAAA=&#10;" path="m,l149,e" filled="f" strokecolor="#211e1e" strokeweight=".58pt">
                  <v:path arrowok="t" o:connecttype="custom" o:connectlocs="0,0;149,0" o:connectangles="0,0"/>
                </v:shape>
                <v:shape id="Freeform 15" o:spid="_x0000_s1035" style="position:absolute;left:4776;top:234;width:134;height:0;visibility:visible;mso-wrap-style:square;v-text-anchor:top" coordsize="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eqr8A&#10;AADbAAAADwAAAGRycy9kb3ducmV2LnhtbERPzYrCMBC+C75DGMGbTe1BtGsU6SLsbfHnAcZmti1t&#10;JiVJtevTbxYEb/Px/c52P5pO3Mn5xrKCZZKCIC6tbrhScL0cF2sQPiBr7CyTgl/ysN9NJ1vMtX3w&#10;ie7nUIkYwj5HBXUIfS6lL2sy6BPbE0fuxzqDIUJXSe3wEcNNJ7M0XUmDDceGGnsqairb82AUPIfv&#10;26ktj40dPql1PivazbNQaj4bDx8gAo3hLX65v3Scn8H/L/E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716qvwAAANsAAAAPAAAAAAAAAAAAAAAAAJgCAABkcnMvZG93bnJl&#10;di54bWxQSwUGAAAAAAQABAD1AAAAhAMAAAAA&#10;" path="m,l134,e" filled="f" strokecolor="#090707" strokeweight=".58pt">
                  <v:path arrowok="t" o:connecttype="custom" o:connectlocs="0,0;134,0" o:connectangles="0,0"/>
                </v:shape>
                <v:shape id="Freeform 14" o:spid="_x0000_s1036" style="position:absolute;left:4910;top:234;width:446;height:0;visibility:visible;mso-wrap-style:square;v-text-anchor:top" coordsize="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9D8MA&#10;AADbAAAADwAAAGRycy9kb3ducmV2LnhtbERPTWvCQBC9C/0PyxS86aYqtqSuUipKEHtI2ktvQ3aa&#10;pMnOLtlV47/vFgRv83ifs9oMphNn6n1jWcHTNAFBXFrdcKXg63M3eQHhA7LGzjIpuJKHzfphtMJU&#10;2wvndC5CJWII+xQV1CG4VEpf1mTQT60jjtyP7Q2GCPtK6h4vMdx0cpYkS2mw4dhQo6P3msq2OBkF&#10;Wbs32+fD4vfwsS1c/p21zh9bpcaPw9sriEBDuItv7kzH+XP4/yU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J9D8MAAADbAAAADwAAAAAAAAAAAAAAAACYAgAAZHJzL2Rv&#10;d25yZXYueG1sUEsFBgAAAAAEAAQA9QAAAIgDAAAAAA==&#10;" path="m,l447,e" filled="f" strokecolor="#211e1e" strokeweight=".58pt">
                  <v:path arrowok="t" o:connecttype="custom" o:connectlocs="0,0;447,0" o:connectangles="0,0"/>
                </v:shape>
                <v:shape id="Freeform 13" o:spid="_x0000_s1037" style="position:absolute;left:5357;top:234;width:125;height:0;visibility:visible;mso-wrap-style:square;v-text-anchor:top" coordsize="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WhsIA&#10;AADbAAAADwAAAGRycy9kb3ducmV2LnhtbERPS2vCQBC+F/wPyxR6KXXTotKmruIDoR4EtfU+ZKdJ&#10;SHZ2m92Y+O+7guBtPr7nTOe9qcWZGl9aVvA6TEAQZ1aXnCv4+d68vIPwAVljbZkUXMjDfDZ4mGKq&#10;bccHOh9DLmII+xQVFCG4VEqfFWTQD60jjtyvbQyGCJtc6ga7GG5q+ZYkE2mw5NhQoKNVQVl1bI2C&#10;5enUdtXfc0v+Y7et3N5N1jhW6umxX3yCCNSHu/jm/tJx/giuv8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taGwgAAANsAAAAPAAAAAAAAAAAAAAAAAJgCAABkcnMvZG93&#10;bnJldi54bWxQSwUGAAAAAAQABAD1AAAAhwMAAAAA&#10;" path="m,l125,e" filled="f" strokecolor="#090707" strokeweight=".58pt">
                  <v:path arrowok="t" o:connecttype="custom" o:connectlocs="0,0;125,0" o:connectangles="0,0"/>
                </v:shape>
                <v:shape id="Freeform 12" o:spid="_x0000_s1038" style="position:absolute;left:5482;top:234;width:811;height:0;visibility:visible;mso-wrap-style:square;v-text-anchor:top" coordsize="8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FrcEA&#10;AADbAAAADwAAAGRycy9kb3ducmV2LnhtbERPTWsCMRC9C/6HMII3zSqt2NUoIrSK6EHbS2/jZtxd&#10;3Ey2SdTtvzeC4G0e73Om88ZU4krOl5YVDPoJCOLM6pJzBT/fn70xCB+QNVaWScE/eZjP2q0pptre&#10;eE/XQ8hFDGGfooIihDqV0mcFGfR9WxNH7mSdwRChy6V2eIvhppLDJBlJgyXHhgJrWhaUnQ8XowDp&#10;ze2OC6bfj+PX1m53f6sw2ijV7TSLCYhATXiJn+61jvPf4fFLPE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EBa3BAAAA2wAAAA8AAAAAAAAAAAAAAAAAmAIAAGRycy9kb3du&#10;cmV2LnhtbFBLBQYAAAAABAAEAPUAAACGAwAAAAA=&#10;" path="m,l811,e" filled="f" strokecolor="#211e1e" strokeweight=".58pt">
                  <v:path arrowok="t" o:connecttype="custom" o:connectlocs="0,0;811,0" o:connectangles="0,0"/>
                </v:shape>
                <v:shape id="Freeform 11" o:spid="_x0000_s1039" style="position:absolute;left:6293;top:234;width:158;height:0;visibility:visible;mso-wrap-style:square;v-text-anchor:top" coordsize="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tssIA&#10;AADbAAAADwAAAGRycy9kb3ducmV2LnhtbERPO2/CMBDeK/EfrEPqVhwYUJViUAXioS5NgYXtGl/j&#10;lPgcYpe4/x4jVep2n77nzRbRNuJKna8dKxiPMhDEpdM1VwqOh/XTMwgfkDU2jknBL3lYzAcPM8y1&#10;6/mDrvtQiRTCPkcFJoQ2l9KXhiz6kWuJE/flOoshwa6SusM+hdtGTrJsKi3WnBoMtrQ0VJ73P1bB&#10;yvSf39vs7RKLYnOoyygLPr0r9TiMry8gAsXwL/5z73SaP4X7L+k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a2ywgAAANsAAAAPAAAAAAAAAAAAAAAAAJgCAABkcnMvZG93&#10;bnJldi54bWxQSwUGAAAAAAQABAD1AAAAhwMAAAAA&#10;" path="m,l158,e" filled="f" strokecolor="#090707" strokeweight=".58pt">
                  <v:path arrowok="t" o:connecttype="custom" o:connectlocs="0,0;158,0" o:connectangles="0,0"/>
                </v:shape>
                <v:shape id="Freeform 10" o:spid="_x0000_s1040" style="position:absolute;left:6451;top:234;width:547;height:0;visibility:visible;mso-wrap-style:square;v-text-anchor:top" coordsize="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oPcMA&#10;AADbAAAADwAAAGRycy9kb3ducmV2LnhtbERP32vCMBB+F/wfwgl7kZluiJPOKCIbyEB0VTb2djS3&#10;pqy5lCZr639vBMG3+/h+3mLV20q01PjSsYKnSQKCOHe65ELB6fj+OAfhA7LGyjEpOJOH1XI4WGCq&#10;Xcef1GahEDGEfYoKTAh1KqXPDVn0E1cTR+7XNRZDhE0hdYNdDLeVfE6SmbRYcmwwWNPGUP6X/VsF&#10;LmxbHH99TLu9mb7tvg8/69OmVuph1K9fQQTqw118c291nP8C11/i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2oPcMAAADbAAAADwAAAAAAAAAAAAAAAACYAgAAZHJzL2Rv&#10;d25yZXYueG1sUEsFBgAAAAAEAAQA9QAAAIgDAAAAAA==&#10;" path="m,l547,e" filled="f" strokecolor="#211e1e" strokeweight=".58pt">
                  <v:path arrowok="t" o:connecttype="custom" o:connectlocs="0,0;547,0" o:connectangles="0,0"/>
                </v:shape>
                <v:shape id="Freeform 9" o:spid="_x0000_s1041" style="position:absolute;left:6998;top:234;width:134;height:0;visibility:visible;mso-wrap-style:square;v-text-anchor:top" coordsize="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pQMIA&#10;AADbAAAADwAAAGRycy9kb3ducmV2LnhtbESPQW/CMAyF75P4D5GRuI0UDoh1BISKkHZDsP0ArzFt&#10;1capkhQ6fj0+TOJm6z2/93mzG12nbhRi49nAYp6BIi69bbgy8PN9fF+DignZYueZDPxRhN128rbB&#10;3Po7n+l2SZWSEI45GqhT6nOtY1mTwzj3PbFoVx8cJllDpW3Au4S7Ti+zbKUdNiwNNfZU1FS2l8EZ&#10;eAyn33NbHhs/HKgNcVm0H4/CmNl03H+CSjSml/n/+ssKvsDKLzKA3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2lAwgAAANsAAAAPAAAAAAAAAAAAAAAAAJgCAABkcnMvZG93&#10;bnJldi54bWxQSwUGAAAAAAQABAD1AAAAhwMAAAAA&#10;" path="m,l135,e" filled="f" strokecolor="#090707" strokeweight=".58pt">
                  <v:path arrowok="t" o:connecttype="custom" o:connectlocs="0,0;135,0" o:connectangles="0,0"/>
                </v:shape>
                <v:shape id="Freeform 8" o:spid="_x0000_s1042" style="position:absolute;left:7133;top:234;width:154;height:0;visibility:visible;mso-wrap-style:square;v-text-anchor:top" coordsize="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muMIA&#10;AADbAAAADwAAAGRycy9kb3ducmV2LnhtbERPS4vCMBC+L/gfwgje1tQ9FK1GEUEoLIv4WPE4NGNb&#10;bSalydrqrzeCsLf5+J4zW3SmEjdqXGlZwWgYgSDOrC45V3DYrz/HIJxH1lhZJgV3crCY9z5mmGjb&#10;8pZuO5+LEMIuQQWF93UipcsKMuiGtiYO3Nk2Bn2ATS51g20IN5X8iqJYGiw5NBRY06qg7Lr7Mwr2&#10;9nCy39v6+Ni08SO+/KTdr0+VGvS75RSEp87/i9/uVIf5E3j9Eg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Oa4wgAAANsAAAAPAAAAAAAAAAAAAAAAAJgCAABkcnMvZG93&#10;bnJldi54bWxQSwUGAAAAAAQABAD1AAAAhwMAAAAA&#10;" path="m,l153,e" filled="f" strokecolor="#211e1e" strokeweight=".58pt">
                  <v:path arrowok="t" o:connecttype="custom" o:connectlocs="0,0;153,0" o:connectangles="0,0"/>
                </v:shape>
                <v:shape id="Freeform 7" o:spid="_x0000_s1043" style="position:absolute;left:7286;top:234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7+MEA&#10;AADbAAAADwAAAGRycy9kb3ducmV2LnhtbERPz2vCMBS+C/sfwhvspulkjlGNIhPBk7puVY+P5tkW&#10;m5fSxBr/e3MQdvz4fs8WwTSip87VlhW8jxIQxIXVNZcK/n7Xwy8QziNrbCyTgjs5WMxfBjNMtb3x&#10;D/WZL0UMYZeigsr7NpXSFRUZdCPbEkfubDuDPsKulLrDWww3jRwnyac0WHNsqLCl74qKS3Y1CsJ+&#10;st3Z3f20On4cTB9OebZxuVJvr2E5BeEp+H/x073RCsZxff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Su/jBAAAA2wAAAA8AAAAAAAAAAAAAAAAAmAIAAGRycy9kb3du&#10;cmV2LnhtbFBLBQYAAAAABAAEAPUAAACGAwAAAAA=&#10;" path="m,l197,e" filled="f" strokecolor="#090707" strokeweight=".58pt">
                  <v:path arrowok="t" o:connecttype="custom" o:connectlocs="0,0;197,0" o:connectangles="0,0"/>
                </v:shape>
                <v:shape id="Freeform 6" o:spid="_x0000_s1044" style="position:absolute;left:7483;top:234;width:955;height:0;visibility:visible;mso-wrap-style:square;v-text-anchor:top" coordsize="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BAcUA&#10;AADbAAAADwAAAGRycy9kb3ducmV2LnhtbESPT2vCQBTE7wW/w/IKvekmoVRNs4ottPQgilF6fs2+&#10;/MHs25DdmvTbu4LQ4zAzv2Gy9WhacaHeNZYVxLMIBHFhdcOVgtPxY7oA4TyyxtYyKfgjB+vV5CHD&#10;VNuBD3TJfSUChF2KCmrvu1RKV9Rk0M1sRxy80vYGfZB9JXWPQ4CbViZR9CINNhwWauzovabinP8a&#10;BfvlTiZlvs3j03B+bj+7+ffu7Uepp8dx8wrC0+j/w/f2l1aQxHD7E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UEBxQAAANsAAAAPAAAAAAAAAAAAAAAAAJgCAABkcnMv&#10;ZG93bnJldi54bWxQSwUGAAAAAAQABAD1AAAAigMAAAAA&#10;" path="m,l955,e" filled="f" strokecolor="#211e1e" strokeweight=".58pt">
                  <v:path arrowok="t" o:connecttype="custom" o:connectlocs="0,0;955,0" o:connectangles="0,0"/>
                </v:shape>
                <v:shape id="Freeform 5" o:spid="_x0000_s1045" style="position:absolute;left:8438;top:234;width:211;height:0;visibility:visible;mso-wrap-style:square;v-text-anchor:top" coordsize="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9zSsUA&#10;AADbAAAADwAAAGRycy9kb3ducmV2LnhtbESPT2vCQBTE7wW/w/KE3urGFKWmWUVEodBLtYX2+Jp9&#10;+YPZt2F3TeK3dwtCj8PM/IbJN6NpRU/ON5YVzGcJCOLC6oYrBV+fh6cXED4ga2wtk4IredisJw85&#10;ZtoOfKT+FCoRIewzVFCH0GVS+qImg35mO+LoldYZDFG6SmqHQ4SbVqZJspQGG44LNXa0q6k4ny5G&#10;QX9tx2PRL8pfXr3/DG613X8/fyj1OB23ryACjeE/fG+/aQVpC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3NKxQAAANsAAAAPAAAAAAAAAAAAAAAAAJgCAABkcnMv&#10;ZG93bnJldi54bWxQSwUGAAAAAAQABAD1AAAAigMAAAAA&#10;" path="m,l212,e" filled="f" strokecolor="#090707" strokeweight=".58pt">
                  <v:path arrowok="t" o:connecttype="custom" o:connectlocs="0,0;212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90707"/>
          <w:spacing w:val="-6"/>
          <w:position w:val="-1"/>
          <w:sz w:val="22"/>
          <w:szCs w:val="22"/>
        </w:rPr>
        <w:t>A</w:t>
      </w:r>
      <w:r w:rsidR="001E3068">
        <w:rPr>
          <w:color w:val="211E1E"/>
          <w:spacing w:val="4"/>
          <w:position w:val="-1"/>
          <w:sz w:val="22"/>
          <w:szCs w:val="22"/>
        </w:rPr>
        <w:t>RT</w:t>
      </w:r>
      <w:r w:rsidR="001E3068">
        <w:rPr>
          <w:color w:val="211E1E"/>
          <w:spacing w:val="-4"/>
          <w:position w:val="-1"/>
          <w:sz w:val="22"/>
          <w:szCs w:val="22"/>
        </w:rPr>
        <w:t>I</w:t>
      </w:r>
      <w:r w:rsidR="001E3068">
        <w:rPr>
          <w:color w:val="090707"/>
          <w:spacing w:val="2"/>
          <w:position w:val="-1"/>
          <w:sz w:val="22"/>
          <w:szCs w:val="22"/>
        </w:rPr>
        <w:t>C</w:t>
      </w:r>
      <w:r w:rsidR="001E3068">
        <w:rPr>
          <w:color w:val="211E1E"/>
          <w:spacing w:val="-1"/>
          <w:position w:val="-1"/>
          <w:sz w:val="22"/>
          <w:szCs w:val="22"/>
        </w:rPr>
        <w:t>L</w:t>
      </w:r>
      <w:r w:rsidR="001E3068">
        <w:rPr>
          <w:color w:val="090707"/>
          <w:position w:val="-1"/>
          <w:sz w:val="22"/>
          <w:szCs w:val="22"/>
        </w:rPr>
        <w:t>E</w:t>
      </w:r>
      <w:r w:rsidR="001E3068">
        <w:rPr>
          <w:color w:val="090707"/>
          <w:spacing w:val="2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-2"/>
          <w:position w:val="-1"/>
          <w:sz w:val="22"/>
          <w:szCs w:val="22"/>
        </w:rPr>
        <w:t>I</w:t>
      </w:r>
      <w:r w:rsidR="001E3068">
        <w:rPr>
          <w:color w:val="090707"/>
          <w:position w:val="-1"/>
          <w:sz w:val="22"/>
          <w:szCs w:val="22"/>
        </w:rPr>
        <w:t>V -</w:t>
      </w:r>
      <w:r w:rsidR="001E3068">
        <w:rPr>
          <w:color w:val="090707"/>
          <w:spacing w:val="-2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2"/>
          <w:position w:val="-1"/>
          <w:sz w:val="22"/>
          <w:szCs w:val="22"/>
        </w:rPr>
        <w:t>R</w:t>
      </w:r>
      <w:r w:rsidR="001E3068">
        <w:rPr>
          <w:color w:val="090707"/>
          <w:spacing w:val="-1"/>
          <w:position w:val="-1"/>
          <w:sz w:val="22"/>
          <w:szCs w:val="22"/>
        </w:rPr>
        <w:t>E</w:t>
      </w:r>
      <w:r w:rsidR="001E3068">
        <w:rPr>
          <w:color w:val="211E1E"/>
          <w:spacing w:val="-1"/>
          <w:position w:val="-1"/>
          <w:sz w:val="22"/>
          <w:szCs w:val="22"/>
        </w:rPr>
        <w:t>Q</w:t>
      </w:r>
      <w:r w:rsidR="001E3068">
        <w:rPr>
          <w:color w:val="211E1E"/>
          <w:spacing w:val="-6"/>
          <w:position w:val="-1"/>
          <w:sz w:val="22"/>
          <w:szCs w:val="22"/>
        </w:rPr>
        <w:t>U</w:t>
      </w:r>
      <w:r w:rsidR="001E3068">
        <w:rPr>
          <w:color w:val="211E1E"/>
          <w:position w:val="-1"/>
          <w:sz w:val="22"/>
          <w:szCs w:val="22"/>
        </w:rPr>
        <w:t>E</w:t>
      </w:r>
      <w:r w:rsidR="001E3068">
        <w:rPr>
          <w:color w:val="090707"/>
          <w:spacing w:val="2"/>
          <w:position w:val="-1"/>
          <w:sz w:val="22"/>
          <w:szCs w:val="22"/>
        </w:rPr>
        <w:t>S</w:t>
      </w:r>
      <w:r w:rsidR="001E3068">
        <w:rPr>
          <w:color w:val="211E1E"/>
          <w:position w:val="-1"/>
          <w:sz w:val="22"/>
          <w:szCs w:val="22"/>
        </w:rPr>
        <w:t>T</w:t>
      </w:r>
      <w:r w:rsidR="001E3068">
        <w:rPr>
          <w:color w:val="211E1E"/>
          <w:spacing w:val="5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2"/>
          <w:position w:val="-1"/>
          <w:sz w:val="22"/>
          <w:szCs w:val="22"/>
        </w:rPr>
        <w:t>F</w:t>
      </w:r>
      <w:r w:rsidR="001E3068">
        <w:rPr>
          <w:color w:val="211E1E"/>
          <w:spacing w:val="-8"/>
          <w:position w:val="-1"/>
          <w:sz w:val="22"/>
          <w:szCs w:val="22"/>
        </w:rPr>
        <w:t>O</w:t>
      </w:r>
      <w:r w:rsidR="001E3068">
        <w:rPr>
          <w:color w:val="211E1E"/>
          <w:position w:val="-1"/>
          <w:sz w:val="22"/>
          <w:szCs w:val="22"/>
        </w:rPr>
        <w:t>R</w:t>
      </w:r>
      <w:r w:rsidR="001E3068">
        <w:rPr>
          <w:color w:val="211E1E"/>
          <w:spacing w:val="5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-1"/>
          <w:position w:val="-1"/>
          <w:sz w:val="22"/>
          <w:szCs w:val="22"/>
        </w:rPr>
        <w:t>E</w:t>
      </w:r>
      <w:r w:rsidR="001E3068">
        <w:rPr>
          <w:color w:val="090707"/>
          <w:spacing w:val="-1"/>
          <w:position w:val="-1"/>
          <w:sz w:val="22"/>
          <w:szCs w:val="22"/>
        </w:rPr>
        <w:t>Q</w:t>
      </w:r>
      <w:r w:rsidR="001E3068">
        <w:rPr>
          <w:color w:val="211E1E"/>
          <w:spacing w:val="-6"/>
          <w:position w:val="-1"/>
          <w:sz w:val="22"/>
          <w:szCs w:val="22"/>
        </w:rPr>
        <w:t>U</w:t>
      </w:r>
      <w:r w:rsidR="001E3068">
        <w:rPr>
          <w:color w:val="211E1E"/>
          <w:spacing w:val="-1"/>
          <w:position w:val="-1"/>
          <w:sz w:val="22"/>
          <w:szCs w:val="22"/>
        </w:rPr>
        <w:t>I</w:t>
      </w:r>
      <w:r w:rsidR="001E3068">
        <w:rPr>
          <w:color w:val="211E1E"/>
          <w:spacing w:val="2"/>
          <w:position w:val="-1"/>
          <w:sz w:val="22"/>
          <w:szCs w:val="22"/>
        </w:rPr>
        <w:t>P</w:t>
      </w:r>
      <w:r w:rsidR="001E3068">
        <w:rPr>
          <w:color w:val="211E1E"/>
          <w:spacing w:val="1"/>
          <w:position w:val="-1"/>
          <w:sz w:val="22"/>
          <w:szCs w:val="22"/>
        </w:rPr>
        <w:t>M</w:t>
      </w:r>
      <w:r w:rsidR="001E3068">
        <w:rPr>
          <w:color w:val="090707"/>
          <w:spacing w:val="-1"/>
          <w:position w:val="-1"/>
          <w:sz w:val="22"/>
          <w:szCs w:val="22"/>
        </w:rPr>
        <w:t>E</w:t>
      </w:r>
      <w:r w:rsidR="001E3068">
        <w:rPr>
          <w:color w:val="211E1E"/>
          <w:spacing w:val="-6"/>
          <w:position w:val="-1"/>
          <w:sz w:val="22"/>
          <w:szCs w:val="22"/>
        </w:rPr>
        <w:t>N</w:t>
      </w:r>
      <w:r w:rsidR="001E3068">
        <w:rPr>
          <w:color w:val="090707"/>
          <w:position w:val="-1"/>
          <w:sz w:val="22"/>
          <w:szCs w:val="22"/>
        </w:rPr>
        <w:t>T</w:t>
      </w:r>
      <w:r w:rsidR="001E3068">
        <w:rPr>
          <w:color w:val="090707"/>
          <w:spacing w:val="7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-1"/>
          <w:position w:val="-1"/>
          <w:sz w:val="22"/>
          <w:szCs w:val="22"/>
        </w:rPr>
        <w:t>O</w:t>
      </w:r>
      <w:r w:rsidR="001E3068">
        <w:rPr>
          <w:color w:val="211E1E"/>
          <w:position w:val="-1"/>
          <w:sz w:val="22"/>
          <w:szCs w:val="22"/>
        </w:rPr>
        <w:t>R</w:t>
      </w:r>
      <w:r w:rsidR="001E3068">
        <w:rPr>
          <w:color w:val="211E1E"/>
          <w:spacing w:val="2"/>
          <w:position w:val="-1"/>
          <w:sz w:val="22"/>
          <w:szCs w:val="22"/>
        </w:rPr>
        <w:t xml:space="preserve"> </w:t>
      </w:r>
      <w:r w:rsidR="001E3068">
        <w:rPr>
          <w:color w:val="211E1E"/>
          <w:spacing w:val="-1"/>
          <w:position w:val="-1"/>
          <w:sz w:val="22"/>
          <w:szCs w:val="22"/>
        </w:rPr>
        <w:t>F</w:t>
      </w:r>
      <w:r w:rsidR="001E3068">
        <w:rPr>
          <w:color w:val="211E1E"/>
          <w:spacing w:val="-5"/>
          <w:position w:val="-1"/>
          <w:sz w:val="22"/>
          <w:szCs w:val="22"/>
        </w:rPr>
        <w:t>U</w:t>
      </w:r>
      <w:r w:rsidR="001E3068">
        <w:rPr>
          <w:color w:val="211E1E"/>
          <w:spacing w:val="-1"/>
          <w:position w:val="-1"/>
          <w:sz w:val="22"/>
          <w:szCs w:val="22"/>
        </w:rPr>
        <w:t>ND</w:t>
      </w:r>
      <w:r w:rsidR="001E3068">
        <w:rPr>
          <w:color w:val="090707"/>
          <w:position w:val="-1"/>
          <w:sz w:val="22"/>
          <w:szCs w:val="22"/>
        </w:rPr>
        <w:t>S</w:t>
      </w:r>
    </w:p>
    <w:p w:rsidR="00D46113" w:rsidRDefault="00D46113">
      <w:pPr>
        <w:spacing w:before="4" w:line="200" w:lineRule="exact"/>
      </w:pPr>
    </w:p>
    <w:p w:rsidR="00D46113" w:rsidRDefault="001E3068">
      <w:pPr>
        <w:spacing w:before="32" w:line="245" w:lineRule="auto"/>
        <w:ind w:left="930" w:right="309" w:hanging="701"/>
        <w:rPr>
          <w:sz w:val="22"/>
          <w:szCs w:val="22"/>
        </w:rPr>
      </w:pPr>
      <w:r>
        <w:rPr>
          <w:color w:val="090707"/>
          <w:sz w:val="22"/>
          <w:szCs w:val="22"/>
        </w:rPr>
        <w:t>4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90707"/>
          <w:sz w:val="22"/>
          <w:szCs w:val="22"/>
        </w:rPr>
        <w:t xml:space="preserve">1      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R</w:t>
      </w:r>
      <w:r>
        <w:rPr>
          <w:color w:val="090707"/>
          <w:spacing w:val="-5"/>
          <w:sz w:val="22"/>
          <w:szCs w:val="22"/>
        </w:rPr>
        <w:t>eq</w:t>
      </w:r>
      <w:r>
        <w:rPr>
          <w:color w:val="090707"/>
          <w:spacing w:val="7"/>
          <w:sz w:val="22"/>
          <w:szCs w:val="22"/>
        </w:rPr>
        <w:t>u</w:t>
      </w:r>
      <w:r>
        <w:rPr>
          <w:color w:val="090707"/>
          <w:spacing w:val="-5"/>
          <w:sz w:val="22"/>
          <w:szCs w:val="22"/>
        </w:rPr>
        <w:t>es</w:t>
      </w:r>
      <w:r>
        <w:rPr>
          <w:color w:val="090707"/>
          <w:spacing w:val="4"/>
          <w:sz w:val="22"/>
          <w:szCs w:val="22"/>
        </w:rPr>
        <w:t>t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fo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9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eq</w:t>
      </w:r>
      <w:r>
        <w:rPr>
          <w:color w:val="090707"/>
          <w:spacing w:val="7"/>
          <w:sz w:val="22"/>
          <w:szCs w:val="22"/>
        </w:rPr>
        <w:t>u</w:t>
      </w:r>
      <w:r>
        <w:rPr>
          <w:color w:val="090707"/>
          <w:spacing w:val="-5"/>
          <w:sz w:val="22"/>
          <w:szCs w:val="22"/>
        </w:rPr>
        <w:t>i</w:t>
      </w:r>
      <w:r>
        <w:rPr>
          <w:color w:val="090707"/>
          <w:spacing w:val="6"/>
          <w:sz w:val="22"/>
          <w:szCs w:val="22"/>
        </w:rPr>
        <w:t>p</w:t>
      </w:r>
      <w:r>
        <w:rPr>
          <w:color w:val="090707"/>
          <w:spacing w:val="-5"/>
          <w:sz w:val="22"/>
          <w:szCs w:val="22"/>
        </w:rPr>
        <w:t>m</w:t>
      </w:r>
      <w:r>
        <w:rPr>
          <w:color w:val="090707"/>
          <w:spacing w:val="-1"/>
          <w:sz w:val="22"/>
          <w:szCs w:val="22"/>
        </w:rPr>
        <w:t>e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5"/>
          <w:sz w:val="22"/>
          <w:szCs w:val="22"/>
        </w:rPr>
        <w:t>d</w:t>
      </w:r>
      <w:r>
        <w:rPr>
          <w:color w:val="090707"/>
          <w:spacing w:val="1"/>
          <w:sz w:val="22"/>
          <w:szCs w:val="22"/>
        </w:rPr>
        <w:t>/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6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f</w:t>
      </w:r>
      <w:r>
        <w:rPr>
          <w:color w:val="090707"/>
          <w:spacing w:val="3"/>
          <w:sz w:val="22"/>
          <w:szCs w:val="22"/>
        </w:rPr>
        <w:t>u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5"/>
          <w:sz w:val="22"/>
          <w:szCs w:val="22"/>
        </w:rPr>
        <w:t>d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c</w:t>
      </w:r>
      <w:r>
        <w:rPr>
          <w:color w:val="090707"/>
          <w:spacing w:val="5"/>
          <w:sz w:val="22"/>
          <w:szCs w:val="22"/>
        </w:rPr>
        <w:t>a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on</w:t>
      </w:r>
      <w:r>
        <w:rPr>
          <w:color w:val="090707"/>
          <w:spacing w:val="1"/>
          <w:sz w:val="22"/>
          <w:szCs w:val="22"/>
        </w:rPr>
        <w:t>l</w:t>
      </w:r>
      <w:r>
        <w:rPr>
          <w:color w:val="090707"/>
          <w:sz w:val="22"/>
          <w:szCs w:val="22"/>
        </w:rPr>
        <w:t>y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be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su</w:t>
      </w:r>
      <w:r>
        <w:rPr>
          <w:color w:val="090707"/>
          <w:spacing w:val="4"/>
          <w:sz w:val="22"/>
          <w:szCs w:val="22"/>
        </w:rPr>
        <w:t>b</w:t>
      </w:r>
      <w:r>
        <w:rPr>
          <w:color w:val="090707"/>
          <w:spacing w:val="-5"/>
          <w:sz w:val="22"/>
          <w:szCs w:val="22"/>
        </w:rPr>
        <w:t>m</w:t>
      </w:r>
      <w:r>
        <w:rPr>
          <w:color w:val="090707"/>
          <w:spacing w:val="2"/>
          <w:sz w:val="22"/>
          <w:szCs w:val="22"/>
        </w:rPr>
        <w:t>i</w:t>
      </w:r>
      <w:r>
        <w:rPr>
          <w:color w:val="090707"/>
          <w:spacing w:val="1"/>
          <w:sz w:val="22"/>
          <w:szCs w:val="22"/>
        </w:rPr>
        <w:t>tt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z w:val="22"/>
          <w:szCs w:val="22"/>
        </w:rPr>
        <w:t>d no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l</w:t>
      </w:r>
      <w:r>
        <w:rPr>
          <w:color w:val="090707"/>
          <w:spacing w:val="4"/>
          <w:sz w:val="22"/>
          <w:szCs w:val="22"/>
        </w:rPr>
        <w:t>a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1</w:t>
      </w:r>
      <w:r>
        <w:rPr>
          <w:color w:val="090707"/>
          <w:spacing w:val="2"/>
          <w:sz w:val="22"/>
          <w:szCs w:val="22"/>
        </w:rPr>
        <w:t xml:space="preserve"> </w:t>
      </w:r>
      <w:r>
        <w:rPr>
          <w:color w:val="090707"/>
          <w:spacing w:val="-1"/>
          <w:sz w:val="22"/>
          <w:szCs w:val="22"/>
        </w:rPr>
        <w:t>w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z w:val="22"/>
          <w:szCs w:val="22"/>
        </w:rPr>
        <w:t>ek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p</w:t>
      </w:r>
      <w:r>
        <w:rPr>
          <w:color w:val="090707"/>
          <w:spacing w:val="3"/>
          <w:sz w:val="22"/>
          <w:szCs w:val="22"/>
        </w:rPr>
        <w:t>r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-5"/>
          <w:sz w:val="22"/>
          <w:szCs w:val="22"/>
        </w:rPr>
        <w:t xml:space="preserve">or </w:t>
      </w:r>
      <w:r>
        <w:rPr>
          <w:color w:val="090707"/>
          <w:spacing w:val="1"/>
          <w:sz w:val="22"/>
          <w:szCs w:val="22"/>
        </w:rPr>
        <w:t>t</w:t>
      </w:r>
      <w:r>
        <w:rPr>
          <w:color w:val="090707"/>
          <w:sz w:val="22"/>
          <w:szCs w:val="22"/>
        </w:rPr>
        <w:t>o</w:t>
      </w:r>
      <w:r>
        <w:rPr>
          <w:color w:val="090707"/>
          <w:spacing w:val="-7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9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A</w:t>
      </w:r>
      <w:r>
        <w:rPr>
          <w:color w:val="090707"/>
          <w:spacing w:val="5"/>
          <w:sz w:val="22"/>
          <w:szCs w:val="22"/>
        </w:rPr>
        <w:t>u</w:t>
      </w:r>
      <w:r>
        <w:rPr>
          <w:color w:val="090707"/>
          <w:spacing w:val="-5"/>
          <w:sz w:val="22"/>
          <w:szCs w:val="22"/>
        </w:rPr>
        <w:t>g</w:t>
      </w:r>
      <w:r>
        <w:rPr>
          <w:color w:val="090707"/>
          <w:spacing w:val="1"/>
          <w:sz w:val="22"/>
          <w:szCs w:val="22"/>
        </w:rPr>
        <w:t>ust/D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ce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pacing w:val="5"/>
          <w:sz w:val="22"/>
          <w:szCs w:val="22"/>
        </w:rPr>
        <w:t>b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m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etin</w:t>
      </w:r>
      <w:r>
        <w:rPr>
          <w:color w:val="090707"/>
          <w:spacing w:val="-7"/>
          <w:sz w:val="22"/>
          <w:szCs w:val="22"/>
        </w:rPr>
        <w:t>g</w:t>
      </w:r>
      <w:r>
        <w:rPr>
          <w:color w:val="090707"/>
          <w:sz w:val="22"/>
          <w:szCs w:val="22"/>
        </w:rPr>
        <w:t>.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5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9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sp</w:t>
      </w:r>
      <w:r>
        <w:rPr>
          <w:color w:val="090707"/>
          <w:spacing w:val="-3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ndin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-9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co</w:t>
      </w:r>
      <w:r>
        <w:rPr>
          <w:color w:val="090707"/>
          <w:spacing w:val="-7"/>
          <w:sz w:val="22"/>
          <w:szCs w:val="22"/>
        </w:rPr>
        <w:t>m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te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7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w</w:t>
      </w:r>
      <w:r>
        <w:rPr>
          <w:color w:val="090707"/>
          <w:spacing w:val="1"/>
          <w:sz w:val="22"/>
          <w:szCs w:val="22"/>
        </w:rPr>
        <w:t>il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-5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b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10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fo</w:t>
      </w:r>
      <w:r>
        <w:rPr>
          <w:color w:val="090707"/>
          <w:spacing w:val="5"/>
          <w:sz w:val="22"/>
          <w:szCs w:val="22"/>
        </w:rPr>
        <w:t>r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e</w:t>
      </w:r>
      <w:r>
        <w:rPr>
          <w:color w:val="090707"/>
          <w:spacing w:val="-8"/>
          <w:sz w:val="22"/>
          <w:szCs w:val="22"/>
        </w:rPr>
        <w:t>d</w:t>
      </w:r>
      <w:r>
        <w:rPr>
          <w:color w:val="090707"/>
          <w:sz w:val="22"/>
          <w:szCs w:val="22"/>
        </w:rPr>
        <w:t>,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-5"/>
          <w:sz w:val="22"/>
          <w:szCs w:val="22"/>
        </w:rPr>
        <w:t>w</w:t>
      </w:r>
      <w:r>
        <w:rPr>
          <w:color w:val="090707"/>
          <w:spacing w:val="1"/>
          <w:sz w:val="22"/>
          <w:szCs w:val="22"/>
        </w:rPr>
        <w:t>hic</w:t>
      </w:r>
      <w:r>
        <w:rPr>
          <w:color w:val="090707"/>
          <w:sz w:val="22"/>
          <w:szCs w:val="22"/>
        </w:rPr>
        <w:t>h</w:t>
      </w:r>
      <w:r>
        <w:rPr>
          <w:color w:val="090707"/>
          <w:spacing w:val="-5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w</w:t>
      </w:r>
      <w:r>
        <w:rPr>
          <w:color w:val="090707"/>
          <w:spacing w:val="1"/>
          <w:sz w:val="22"/>
          <w:szCs w:val="22"/>
        </w:rPr>
        <w:t>ill i</w:t>
      </w:r>
      <w:r>
        <w:rPr>
          <w:color w:val="090707"/>
          <w:spacing w:val="-4"/>
          <w:sz w:val="22"/>
          <w:szCs w:val="22"/>
        </w:rPr>
        <w:t>n</w:t>
      </w:r>
      <w:r>
        <w:rPr>
          <w:color w:val="090707"/>
          <w:spacing w:val="1"/>
          <w:sz w:val="22"/>
          <w:szCs w:val="22"/>
        </w:rPr>
        <w:t>clud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v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-4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e</w:t>
      </w:r>
      <w:r>
        <w:rPr>
          <w:color w:val="090707"/>
          <w:spacing w:val="-6"/>
          <w:sz w:val="22"/>
          <w:szCs w:val="22"/>
        </w:rPr>
        <w:t>m</w:t>
      </w:r>
      <w:r>
        <w:rPr>
          <w:color w:val="090707"/>
          <w:spacing w:val="5"/>
          <w:sz w:val="22"/>
          <w:szCs w:val="22"/>
        </w:rPr>
        <w:t>b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r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o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th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C</w:t>
      </w:r>
      <w:r>
        <w:rPr>
          <w:color w:val="090707"/>
          <w:spacing w:val="-5"/>
          <w:sz w:val="22"/>
          <w:szCs w:val="22"/>
        </w:rPr>
        <w:t>V</w:t>
      </w:r>
      <w:r>
        <w:rPr>
          <w:color w:val="090707"/>
          <w:spacing w:val="1"/>
          <w:sz w:val="22"/>
          <w:szCs w:val="22"/>
        </w:rPr>
        <w:t>H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A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>hl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ti</w:t>
      </w:r>
      <w:r>
        <w:rPr>
          <w:color w:val="090707"/>
          <w:sz w:val="22"/>
          <w:szCs w:val="22"/>
        </w:rPr>
        <w:t>c</w:t>
      </w:r>
      <w:r>
        <w:rPr>
          <w:color w:val="090707"/>
          <w:spacing w:val="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Bo</w:t>
      </w:r>
      <w:r>
        <w:rPr>
          <w:color w:val="090707"/>
          <w:spacing w:val="-4"/>
          <w:sz w:val="22"/>
          <w:szCs w:val="22"/>
        </w:rPr>
        <w:t>o</w:t>
      </w:r>
      <w:r>
        <w:rPr>
          <w:color w:val="090707"/>
          <w:spacing w:val="1"/>
          <w:sz w:val="22"/>
          <w:szCs w:val="22"/>
        </w:rPr>
        <w:t>st</w:t>
      </w:r>
      <w:r>
        <w:rPr>
          <w:color w:val="090707"/>
          <w:spacing w:val="-6"/>
          <w:sz w:val="22"/>
          <w:szCs w:val="22"/>
        </w:rPr>
        <w:t>e</w:t>
      </w:r>
      <w:r>
        <w:rPr>
          <w:color w:val="090707"/>
          <w:spacing w:val="8"/>
          <w:sz w:val="22"/>
          <w:szCs w:val="22"/>
        </w:rPr>
        <w:t>r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090707"/>
          <w:sz w:val="22"/>
          <w:szCs w:val="22"/>
        </w:rPr>
        <w:t xml:space="preserve">.  </w:t>
      </w:r>
      <w:r>
        <w:rPr>
          <w:color w:val="090707"/>
          <w:spacing w:val="10"/>
          <w:sz w:val="22"/>
          <w:szCs w:val="22"/>
        </w:rPr>
        <w:t xml:space="preserve"> </w:t>
      </w:r>
      <w:r>
        <w:rPr>
          <w:color w:val="090707"/>
          <w:spacing w:val="4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s</w:t>
      </w:r>
      <w:r>
        <w:rPr>
          <w:color w:val="090707"/>
          <w:spacing w:val="5"/>
          <w:sz w:val="22"/>
          <w:szCs w:val="22"/>
        </w:rPr>
        <w:t>p</w:t>
      </w:r>
      <w:r>
        <w:rPr>
          <w:color w:val="090707"/>
          <w:spacing w:val="1"/>
          <w:sz w:val="22"/>
          <w:szCs w:val="22"/>
        </w:rPr>
        <w:t>en</w:t>
      </w:r>
      <w:r>
        <w:rPr>
          <w:color w:val="090707"/>
          <w:spacing w:val="-8"/>
          <w:sz w:val="22"/>
          <w:szCs w:val="22"/>
        </w:rPr>
        <w:t>d</w:t>
      </w:r>
      <w:r>
        <w:rPr>
          <w:color w:val="090707"/>
          <w:spacing w:val="1"/>
          <w:sz w:val="22"/>
          <w:szCs w:val="22"/>
        </w:rPr>
        <w:t>in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pacing w:val="1"/>
          <w:sz w:val="22"/>
          <w:szCs w:val="22"/>
        </w:rPr>
        <w:t>com</w:t>
      </w:r>
      <w:r>
        <w:rPr>
          <w:color w:val="090707"/>
          <w:spacing w:val="-7"/>
          <w:sz w:val="22"/>
          <w:szCs w:val="22"/>
        </w:rPr>
        <w:t>m</w:t>
      </w:r>
      <w:r>
        <w:rPr>
          <w:color w:val="090707"/>
          <w:spacing w:val="1"/>
          <w:sz w:val="22"/>
          <w:szCs w:val="22"/>
        </w:rPr>
        <w:t>it</w:t>
      </w:r>
      <w:r>
        <w:rPr>
          <w:color w:val="090707"/>
          <w:spacing w:val="7"/>
          <w:sz w:val="22"/>
          <w:szCs w:val="22"/>
        </w:rPr>
        <w:t>t</w:t>
      </w:r>
      <w:r>
        <w:rPr>
          <w:color w:val="090707"/>
          <w:spacing w:val="1"/>
          <w:sz w:val="22"/>
          <w:szCs w:val="22"/>
        </w:rPr>
        <w:t xml:space="preserve">ee </w:t>
      </w:r>
      <w:r>
        <w:rPr>
          <w:color w:val="090707"/>
          <w:sz w:val="22"/>
          <w:szCs w:val="22"/>
        </w:rPr>
        <w:t>wi</w:t>
      </w:r>
      <w:r>
        <w:rPr>
          <w:color w:val="090707"/>
          <w:spacing w:val="-5"/>
          <w:sz w:val="22"/>
          <w:szCs w:val="22"/>
        </w:rPr>
        <w:t>l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pr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5"/>
          <w:sz w:val="22"/>
          <w:szCs w:val="22"/>
        </w:rPr>
        <w:t>s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7"/>
          <w:sz w:val="22"/>
          <w:szCs w:val="22"/>
        </w:rPr>
        <w:t>n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4"/>
          <w:sz w:val="22"/>
          <w:szCs w:val="22"/>
        </w:rPr>
        <w:t>r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comm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5"/>
          <w:sz w:val="22"/>
          <w:szCs w:val="22"/>
        </w:rPr>
        <w:t>d</w:t>
      </w:r>
      <w:r>
        <w:rPr>
          <w:color w:val="090707"/>
          <w:sz w:val="22"/>
          <w:szCs w:val="22"/>
        </w:rPr>
        <w:t>a</w:t>
      </w:r>
      <w:r>
        <w:rPr>
          <w:color w:val="090707"/>
          <w:spacing w:val="8"/>
          <w:sz w:val="22"/>
          <w:szCs w:val="22"/>
        </w:rPr>
        <w:t>t</w:t>
      </w:r>
      <w:r>
        <w:rPr>
          <w:color w:val="090707"/>
          <w:sz w:val="22"/>
          <w:szCs w:val="22"/>
        </w:rPr>
        <w:t>i</w:t>
      </w:r>
      <w:r>
        <w:rPr>
          <w:color w:val="090707"/>
          <w:spacing w:val="-4"/>
          <w:sz w:val="22"/>
          <w:szCs w:val="22"/>
        </w:rPr>
        <w:t>o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to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he</w:t>
      </w:r>
      <w:r>
        <w:rPr>
          <w:color w:val="090707"/>
          <w:spacing w:val="-5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ge</w:t>
      </w:r>
      <w:r>
        <w:rPr>
          <w:color w:val="090707"/>
          <w:spacing w:val="-3"/>
          <w:sz w:val="22"/>
          <w:szCs w:val="22"/>
        </w:rPr>
        <w:t>n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5"/>
          <w:sz w:val="22"/>
          <w:szCs w:val="22"/>
        </w:rPr>
        <w:t>a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pacing w:val="-3"/>
          <w:sz w:val="22"/>
          <w:szCs w:val="22"/>
        </w:rPr>
        <w:t>m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6"/>
          <w:sz w:val="22"/>
          <w:szCs w:val="22"/>
        </w:rPr>
        <w:t>m</w:t>
      </w:r>
      <w:r>
        <w:rPr>
          <w:color w:val="090707"/>
          <w:spacing w:val="5"/>
          <w:sz w:val="22"/>
          <w:szCs w:val="22"/>
        </w:rPr>
        <w:t>b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rship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at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the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pacing w:val="-6"/>
          <w:sz w:val="22"/>
          <w:szCs w:val="22"/>
        </w:rPr>
        <w:t>A</w:t>
      </w:r>
      <w:r>
        <w:rPr>
          <w:color w:val="090707"/>
          <w:spacing w:val="5"/>
          <w:sz w:val="22"/>
          <w:szCs w:val="22"/>
        </w:rPr>
        <w:t>u</w:t>
      </w:r>
      <w:r>
        <w:rPr>
          <w:color w:val="090707"/>
          <w:spacing w:val="-5"/>
          <w:sz w:val="22"/>
          <w:szCs w:val="22"/>
        </w:rPr>
        <w:t>g</w:t>
      </w:r>
      <w:r>
        <w:rPr>
          <w:color w:val="090707"/>
          <w:sz w:val="22"/>
          <w:szCs w:val="22"/>
        </w:rPr>
        <w:t>ust/</w:t>
      </w:r>
      <w:r>
        <w:rPr>
          <w:color w:val="090707"/>
          <w:spacing w:val="4"/>
          <w:sz w:val="22"/>
          <w:szCs w:val="22"/>
        </w:rPr>
        <w:t>D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>ce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pacing w:val="5"/>
          <w:sz w:val="22"/>
          <w:szCs w:val="22"/>
        </w:rPr>
        <w:t>b</w:t>
      </w:r>
      <w:r>
        <w:rPr>
          <w:color w:val="090707"/>
          <w:spacing w:val="-7"/>
          <w:sz w:val="22"/>
          <w:szCs w:val="22"/>
        </w:rPr>
        <w:t>e</w:t>
      </w:r>
      <w:r>
        <w:rPr>
          <w:color w:val="090707"/>
          <w:sz w:val="22"/>
          <w:szCs w:val="22"/>
        </w:rPr>
        <w:t xml:space="preserve">r 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in</w:t>
      </w:r>
      <w:r>
        <w:rPr>
          <w:color w:val="090707"/>
          <w:spacing w:val="-5"/>
          <w:sz w:val="22"/>
          <w:szCs w:val="22"/>
        </w:rPr>
        <w:t>g</w:t>
      </w:r>
      <w:r>
        <w:rPr>
          <w:color w:val="090707"/>
          <w:sz w:val="22"/>
          <w:szCs w:val="22"/>
        </w:rPr>
        <w:t xml:space="preserve">.  </w:t>
      </w:r>
      <w:r>
        <w:rPr>
          <w:color w:val="090707"/>
          <w:spacing w:val="15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-6"/>
          <w:sz w:val="22"/>
          <w:szCs w:val="22"/>
        </w:rPr>
        <w:t>e</w:t>
      </w:r>
      <w:r>
        <w:rPr>
          <w:color w:val="090707"/>
          <w:sz w:val="22"/>
          <w:szCs w:val="22"/>
        </w:rPr>
        <w:t>comm</w:t>
      </w:r>
      <w:r>
        <w:rPr>
          <w:color w:val="090707"/>
          <w:spacing w:val="-4"/>
          <w:sz w:val="22"/>
          <w:szCs w:val="22"/>
        </w:rPr>
        <w:t>e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-5"/>
          <w:sz w:val="22"/>
          <w:szCs w:val="22"/>
        </w:rPr>
        <w:t>d</w:t>
      </w:r>
      <w:r>
        <w:rPr>
          <w:color w:val="090707"/>
          <w:sz w:val="22"/>
          <w:szCs w:val="22"/>
        </w:rPr>
        <w:t>at</w:t>
      </w:r>
      <w:r>
        <w:rPr>
          <w:color w:val="090707"/>
          <w:spacing w:val="4"/>
          <w:sz w:val="22"/>
          <w:szCs w:val="22"/>
        </w:rPr>
        <w:t>i</w:t>
      </w:r>
      <w:r>
        <w:rPr>
          <w:color w:val="090707"/>
          <w:sz w:val="22"/>
          <w:szCs w:val="22"/>
        </w:rPr>
        <w:t>o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will</w:t>
      </w:r>
      <w:r>
        <w:rPr>
          <w:color w:val="090707"/>
          <w:spacing w:val="-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be v</w:t>
      </w:r>
      <w:r>
        <w:rPr>
          <w:color w:val="090707"/>
          <w:spacing w:val="-5"/>
          <w:sz w:val="22"/>
          <w:szCs w:val="22"/>
        </w:rPr>
        <w:t>o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ed</w:t>
      </w:r>
      <w:r>
        <w:rPr>
          <w:color w:val="090707"/>
          <w:spacing w:val="-5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on</w:t>
      </w:r>
      <w:r>
        <w:rPr>
          <w:color w:val="090707"/>
          <w:spacing w:val="-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for</w:t>
      </w:r>
      <w:r>
        <w:rPr>
          <w:color w:val="090707"/>
          <w:spacing w:val="3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ap</w:t>
      </w:r>
      <w:r>
        <w:rPr>
          <w:color w:val="090707"/>
          <w:spacing w:val="-3"/>
          <w:sz w:val="22"/>
          <w:szCs w:val="22"/>
        </w:rPr>
        <w:t>p</w:t>
      </w:r>
      <w:r>
        <w:rPr>
          <w:color w:val="090707"/>
          <w:sz w:val="22"/>
          <w:szCs w:val="22"/>
        </w:rPr>
        <w:t>ro</w:t>
      </w:r>
      <w:r>
        <w:rPr>
          <w:color w:val="090707"/>
          <w:spacing w:val="-7"/>
          <w:sz w:val="22"/>
          <w:szCs w:val="22"/>
        </w:rPr>
        <w:t>v</w:t>
      </w:r>
      <w:r>
        <w:rPr>
          <w:color w:val="090707"/>
          <w:sz w:val="22"/>
          <w:szCs w:val="22"/>
        </w:rPr>
        <w:t>al</w:t>
      </w:r>
      <w:r>
        <w:rPr>
          <w:color w:val="090707"/>
          <w:spacing w:val="1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at</w:t>
      </w:r>
      <w:r>
        <w:rPr>
          <w:color w:val="090707"/>
          <w:spacing w:val="8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-7"/>
          <w:sz w:val="22"/>
          <w:szCs w:val="22"/>
        </w:rPr>
        <w:t>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4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following</w:t>
      </w:r>
      <w:r>
        <w:rPr>
          <w:color w:val="090707"/>
          <w:spacing w:val="-1"/>
          <w:sz w:val="22"/>
          <w:szCs w:val="22"/>
        </w:rPr>
        <w:t xml:space="preserve"> </w:t>
      </w:r>
      <w:r>
        <w:rPr>
          <w:color w:val="090707"/>
          <w:spacing w:val="-4"/>
          <w:sz w:val="22"/>
          <w:szCs w:val="22"/>
        </w:rPr>
        <w:t>m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-9"/>
          <w:sz w:val="22"/>
          <w:szCs w:val="22"/>
        </w:rPr>
        <w:t>e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 xml:space="preserve">ing </w:t>
      </w:r>
      <w:r>
        <w:rPr>
          <w:color w:val="090707"/>
          <w:spacing w:val="2"/>
          <w:sz w:val="22"/>
          <w:szCs w:val="22"/>
        </w:rPr>
        <w:t>S</w:t>
      </w:r>
      <w:r>
        <w:rPr>
          <w:color w:val="090707"/>
          <w:spacing w:val="-5"/>
          <w:sz w:val="22"/>
          <w:szCs w:val="22"/>
        </w:rPr>
        <w:t>ep</w:t>
      </w:r>
      <w:r>
        <w:rPr>
          <w:color w:val="090707"/>
          <w:spacing w:val="8"/>
          <w:sz w:val="22"/>
          <w:szCs w:val="22"/>
        </w:rPr>
        <w:t>t</w:t>
      </w:r>
      <w:r>
        <w:rPr>
          <w:color w:val="090707"/>
          <w:spacing w:val="-5"/>
          <w:sz w:val="22"/>
          <w:szCs w:val="22"/>
        </w:rPr>
        <w:t>em</w:t>
      </w:r>
      <w:r>
        <w:rPr>
          <w:color w:val="090707"/>
          <w:spacing w:val="4"/>
          <w:sz w:val="22"/>
          <w:szCs w:val="22"/>
        </w:rPr>
        <w:t>b</w:t>
      </w:r>
      <w:r>
        <w:rPr>
          <w:color w:val="090707"/>
          <w:spacing w:val="-5"/>
          <w:sz w:val="22"/>
          <w:szCs w:val="22"/>
        </w:rPr>
        <w:t>e</w:t>
      </w:r>
      <w:r>
        <w:rPr>
          <w:color w:val="090707"/>
          <w:spacing w:val="1"/>
          <w:sz w:val="22"/>
          <w:szCs w:val="22"/>
        </w:rPr>
        <w:t>r/</w:t>
      </w:r>
      <w:r>
        <w:rPr>
          <w:color w:val="090707"/>
          <w:sz w:val="22"/>
          <w:szCs w:val="22"/>
        </w:rPr>
        <w:t>J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pacing w:val="-5"/>
          <w:sz w:val="22"/>
          <w:szCs w:val="22"/>
        </w:rPr>
        <w:t>n</w:t>
      </w:r>
      <w:r>
        <w:rPr>
          <w:color w:val="090707"/>
          <w:sz w:val="22"/>
          <w:szCs w:val="22"/>
        </w:rPr>
        <w:t>u</w:t>
      </w:r>
      <w:r>
        <w:rPr>
          <w:color w:val="090707"/>
          <w:spacing w:val="2"/>
          <w:sz w:val="22"/>
          <w:szCs w:val="22"/>
        </w:rPr>
        <w:t>a</w:t>
      </w:r>
      <w:r>
        <w:rPr>
          <w:color w:val="090707"/>
          <w:spacing w:val="3"/>
          <w:sz w:val="22"/>
          <w:szCs w:val="22"/>
        </w:rPr>
        <w:t>r</w:t>
      </w:r>
      <w:r>
        <w:rPr>
          <w:color w:val="090707"/>
          <w:spacing w:val="-5"/>
          <w:sz w:val="22"/>
          <w:szCs w:val="22"/>
        </w:rPr>
        <w:t>y.</w:t>
      </w:r>
    </w:p>
    <w:p w:rsidR="00D46113" w:rsidRDefault="00D46113">
      <w:pPr>
        <w:spacing w:before="7" w:line="220" w:lineRule="exact"/>
        <w:rPr>
          <w:sz w:val="22"/>
          <w:szCs w:val="22"/>
        </w:rPr>
      </w:pPr>
    </w:p>
    <w:p w:rsidR="00D46113" w:rsidRDefault="001E3068">
      <w:pPr>
        <w:tabs>
          <w:tab w:val="left" w:pos="880"/>
        </w:tabs>
        <w:spacing w:line="245" w:lineRule="auto"/>
        <w:ind w:left="930" w:right="342" w:hanging="701"/>
        <w:rPr>
          <w:color w:val="090707"/>
          <w:spacing w:val="6"/>
          <w:w w:val="103"/>
          <w:sz w:val="22"/>
          <w:szCs w:val="22"/>
        </w:rPr>
      </w:pPr>
      <w:r>
        <w:rPr>
          <w:color w:val="090707"/>
          <w:spacing w:val="6"/>
          <w:sz w:val="22"/>
          <w:szCs w:val="22"/>
        </w:rPr>
        <w:t>4.</w:t>
      </w:r>
      <w:r>
        <w:rPr>
          <w:color w:val="090707"/>
          <w:sz w:val="22"/>
          <w:szCs w:val="22"/>
        </w:rPr>
        <w:t>2</w:t>
      </w:r>
      <w:r>
        <w:rPr>
          <w:color w:val="090707"/>
          <w:spacing w:val="-47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ab/>
      </w:r>
      <w:r>
        <w:rPr>
          <w:color w:val="090707"/>
          <w:spacing w:val="6"/>
          <w:sz w:val="22"/>
          <w:szCs w:val="22"/>
        </w:rPr>
        <w:t>I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2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</w:t>
      </w:r>
      <w:r>
        <w:rPr>
          <w:color w:val="090707"/>
          <w:spacing w:val="15"/>
          <w:sz w:val="22"/>
          <w:szCs w:val="22"/>
        </w:rPr>
        <w:t xml:space="preserve"> </w:t>
      </w:r>
      <w:r>
        <w:rPr>
          <w:color w:val="090707"/>
          <w:spacing w:val="10"/>
          <w:sz w:val="22"/>
          <w:szCs w:val="22"/>
        </w:rPr>
        <w:t>m</w:t>
      </w:r>
      <w:r>
        <w:rPr>
          <w:color w:val="090707"/>
          <w:spacing w:val="6"/>
          <w:sz w:val="22"/>
          <w:szCs w:val="22"/>
        </w:rPr>
        <w:t>ajor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6"/>
          <w:sz w:val="22"/>
          <w:szCs w:val="22"/>
        </w:rPr>
        <w:t>t</w:t>
      </w:r>
      <w:r>
        <w:rPr>
          <w:color w:val="090707"/>
          <w:sz w:val="22"/>
          <w:szCs w:val="22"/>
        </w:rPr>
        <w:t>y</w:t>
      </w:r>
      <w:r>
        <w:rPr>
          <w:color w:val="090707"/>
          <w:spacing w:val="34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vot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22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i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17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no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20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rea</w:t>
      </w:r>
      <w:r>
        <w:rPr>
          <w:color w:val="090707"/>
          <w:spacing w:val="2"/>
          <w:sz w:val="22"/>
          <w:szCs w:val="22"/>
        </w:rPr>
        <w:t>c</w:t>
      </w:r>
      <w:r>
        <w:rPr>
          <w:color w:val="090707"/>
          <w:spacing w:val="11"/>
          <w:sz w:val="22"/>
          <w:szCs w:val="22"/>
        </w:rPr>
        <w:t>h</w:t>
      </w:r>
      <w:r>
        <w:rPr>
          <w:color w:val="090707"/>
          <w:spacing w:val="6"/>
          <w:sz w:val="22"/>
          <w:szCs w:val="22"/>
        </w:rPr>
        <w:t>ed</w:t>
      </w:r>
      <w:r>
        <w:rPr>
          <w:color w:val="090707"/>
          <w:sz w:val="22"/>
          <w:szCs w:val="22"/>
        </w:rPr>
        <w:t>,</w:t>
      </w:r>
      <w:r>
        <w:rPr>
          <w:color w:val="090707"/>
          <w:spacing w:val="34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o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18"/>
          <w:sz w:val="22"/>
          <w:szCs w:val="22"/>
        </w:rPr>
        <w:t xml:space="preserve"> </w:t>
      </w:r>
      <w:r>
        <w:rPr>
          <w:color w:val="090707"/>
          <w:spacing w:val="-1"/>
          <w:sz w:val="22"/>
          <w:szCs w:val="22"/>
        </w:rPr>
        <w:t>i</w:t>
      </w:r>
      <w:r>
        <w:rPr>
          <w:color w:val="090707"/>
          <w:sz w:val="22"/>
          <w:szCs w:val="22"/>
        </w:rPr>
        <w:t>f</w:t>
      </w:r>
      <w:r>
        <w:rPr>
          <w:color w:val="090707"/>
          <w:spacing w:val="17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furthe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24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revie</w:t>
      </w:r>
      <w:r>
        <w:rPr>
          <w:color w:val="090707"/>
          <w:sz w:val="22"/>
          <w:szCs w:val="22"/>
        </w:rPr>
        <w:t>w</w:t>
      </w:r>
      <w:r>
        <w:rPr>
          <w:color w:val="090707"/>
          <w:spacing w:val="29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i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17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needed</w:t>
      </w:r>
      <w:r>
        <w:rPr>
          <w:color w:val="090707"/>
          <w:sz w:val="22"/>
          <w:szCs w:val="22"/>
        </w:rPr>
        <w:t>,</w:t>
      </w:r>
      <w:r>
        <w:rPr>
          <w:color w:val="090707"/>
          <w:spacing w:val="35"/>
          <w:sz w:val="22"/>
          <w:szCs w:val="22"/>
        </w:rPr>
        <w:t xml:space="preserve"> </w:t>
      </w:r>
      <w:r>
        <w:rPr>
          <w:color w:val="090707"/>
          <w:sz w:val="22"/>
          <w:szCs w:val="22"/>
        </w:rPr>
        <w:t>a</w:t>
      </w:r>
      <w:r>
        <w:rPr>
          <w:color w:val="090707"/>
          <w:spacing w:val="15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reques</w:t>
      </w:r>
      <w:r>
        <w:rPr>
          <w:color w:val="090707"/>
          <w:sz w:val="22"/>
          <w:szCs w:val="22"/>
        </w:rPr>
        <w:t>t</w:t>
      </w:r>
      <w:r>
        <w:rPr>
          <w:color w:val="090707"/>
          <w:spacing w:val="30"/>
          <w:sz w:val="22"/>
          <w:szCs w:val="22"/>
        </w:rPr>
        <w:t xml:space="preserve"> </w:t>
      </w:r>
      <w:r>
        <w:rPr>
          <w:color w:val="090707"/>
          <w:spacing w:val="6"/>
          <w:w w:val="103"/>
          <w:sz w:val="22"/>
          <w:szCs w:val="22"/>
        </w:rPr>
        <w:t>sh</w:t>
      </w:r>
      <w:r>
        <w:rPr>
          <w:color w:val="090707"/>
          <w:spacing w:val="2"/>
          <w:w w:val="103"/>
          <w:sz w:val="22"/>
          <w:szCs w:val="22"/>
        </w:rPr>
        <w:t>a</w:t>
      </w:r>
      <w:r>
        <w:rPr>
          <w:color w:val="090707"/>
          <w:spacing w:val="6"/>
          <w:w w:val="103"/>
          <w:sz w:val="22"/>
          <w:szCs w:val="22"/>
        </w:rPr>
        <w:t xml:space="preserve">ll </w:t>
      </w:r>
      <w:r>
        <w:rPr>
          <w:color w:val="090707"/>
          <w:spacing w:val="6"/>
          <w:sz w:val="22"/>
          <w:szCs w:val="22"/>
        </w:rPr>
        <w:t>b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20"/>
          <w:sz w:val="22"/>
          <w:szCs w:val="22"/>
        </w:rPr>
        <w:t xml:space="preserve"> 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pacing w:val="6"/>
          <w:sz w:val="22"/>
          <w:szCs w:val="22"/>
        </w:rPr>
        <w:t>ab</w:t>
      </w:r>
      <w:r>
        <w:rPr>
          <w:color w:val="090707"/>
          <w:spacing w:val="2"/>
          <w:sz w:val="22"/>
          <w:szCs w:val="22"/>
        </w:rPr>
        <w:t>l</w:t>
      </w:r>
      <w:r>
        <w:rPr>
          <w:color w:val="090707"/>
          <w:spacing w:val="6"/>
          <w:sz w:val="22"/>
          <w:szCs w:val="22"/>
        </w:rPr>
        <w:t>e</w:t>
      </w:r>
      <w:r>
        <w:rPr>
          <w:color w:val="090707"/>
          <w:sz w:val="22"/>
          <w:szCs w:val="22"/>
        </w:rPr>
        <w:t>d</w:t>
      </w:r>
      <w:r>
        <w:rPr>
          <w:color w:val="090707"/>
          <w:spacing w:val="30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un</w:t>
      </w:r>
      <w:r>
        <w:rPr>
          <w:color w:val="090707"/>
          <w:spacing w:val="2"/>
          <w:sz w:val="22"/>
          <w:szCs w:val="22"/>
        </w:rPr>
        <w:t>t</w:t>
      </w:r>
      <w:r>
        <w:rPr>
          <w:color w:val="090707"/>
          <w:spacing w:val="6"/>
          <w:sz w:val="22"/>
          <w:szCs w:val="22"/>
        </w:rPr>
        <w:t>i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21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th</w:t>
      </w:r>
      <w:r>
        <w:rPr>
          <w:color w:val="090707"/>
          <w:sz w:val="22"/>
          <w:szCs w:val="22"/>
        </w:rPr>
        <w:t>e</w:t>
      </w:r>
      <w:r>
        <w:rPr>
          <w:color w:val="090707"/>
          <w:spacing w:val="22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fol</w:t>
      </w:r>
      <w:r>
        <w:rPr>
          <w:color w:val="090707"/>
          <w:spacing w:val="2"/>
          <w:sz w:val="22"/>
          <w:szCs w:val="22"/>
        </w:rPr>
        <w:t>l</w:t>
      </w:r>
      <w:r>
        <w:rPr>
          <w:color w:val="090707"/>
          <w:spacing w:val="11"/>
          <w:sz w:val="22"/>
          <w:szCs w:val="22"/>
        </w:rPr>
        <w:t>o</w:t>
      </w:r>
      <w:r>
        <w:rPr>
          <w:color w:val="090707"/>
          <w:spacing w:val="6"/>
          <w:sz w:val="22"/>
          <w:szCs w:val="22"/>
        </w:rPr>
        <w:t>w</w:t>
      </w:r>
      <w:r>
        <w:rPr>
          <w:color w:val="090707"/>
          <w:spacing w:val="1"/>
          <w:sz w:val="22"/>
          <w:szCs w:val="22"/>
        </w:rPr>
        <w:t>i</w:t>
      </w:r>
      <w:r>
        <w:rPr>
          <w:color w:val="090707"/>
          <w:spacing w:val="6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44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meet</w:t>
      </w:r>
      <w:r>
        <w:rPr>
          <w:color w:val="090707"/>
          <w:spacing w:val="2"/>
          <w:sz w:val="22"/>
          <w:szCs w:val="22"/>
        </w:rPr>
        <w:t>i</w:t>
      </w:r>
      <w:r>
        <w:rPr>
          <w:color w:val="090707"/>
          <w:spacing w:val="6"/>
          <w:sz w:val="22"/>
          <w:szCs w:val="22"/>
        </w:rPr>
        <w:t>n</w:t>
      </w:r>
      <w:r>
        <w:rPr>
          <w:color w:val="090707"/>
          <w:sz w:val="22"/>
          <w:szCs w:val="22"/>
        </w:rPr>
        <w:t>g</w:t>
      </w:r>
      <w:r>
        <w:rPr>
          <w:color w:val="090707"/>
          <w:spacing w:val="35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fo</w:t>
      </w:r>
      <w:r>
        <w:rPr>
          <w:color w:val="090707"/>
          <w:sz w:val="22"/>
          <w:szCs w:val="22"/>
        </w:rPr>
        <w:t>r</w:t>
      </w:r>
      <w:r>
        <w:rPr>
          <w:color w:val="090707"/>
          <w:spacing w:val="22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f</w:t>
      </w:r>
      <w:r>
        <w:rPr>
          <w:color w:val="090707"/>
          <w:spacing w:val="2"/>
          <w:sz w:val="22"/>
          <w:szCs w:val="22"/>
        </w:rPr>
        <w:t>i</w:t>
      </w:r>
      <w:r>
        <w:rPr>
          <w:color w:val="090707"/>
          <w:spacing w:val="6"/>
          <w:sz w:val="22"/>
          <w:szCs w:val="22"/>
        </w:rPr>
        <w:t>na</w:t>
      </w:r>
      <w:r>
        <w:rPr>
          <w:color w:val="090707"/>
          <w:sz w:val="22"/>
          <w:szCs w:val="22"/>
        </w:rPr>
        <w:t>l</w:t>
      </w:r>
      <w:r>
        <w:rPr>
          <w:color w:val="090707"/>
          <w:spacing w:val="22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di</w:t>
      </w:r>
      <w:r>
        <w:rPr>
          <w:color w:val="090707"/>
          <w:sz w:val="22"/>
          <w:szCs w:val="22"/>
        </w:rPr>
        <w:t>s</w:t>
      </w:r>
      <w:r>
        <w:rPr>
          <w:color w:val="090707"/>
          <w:spacing w:val="6"/>
          <w:sz w:val="22"/>
          <w:szCs w:val="22"/>
        </w:rPr>
        <w:t>cus</w:t>
      </w:r>
      <w:r>
        <w:rPr>
          <w:color w:val="090707"/>
          <w:spacing w:val="2"/>
          <w:sz w:val="22"/>
          <w:szCs w:val="22"/>
        </w:rPr>
        <w:t>s</w:t>
      </w:r>
      <w:r>
        <w:rPr>
          <w:color w:val="090707"/>
          <w:spacing w:val="6"/>
          <w:sz w:val="22"/>
          <w:szCs w:val="22"/>
        </w:rPr>
        <w:t>io</w:t>
      </w:r>
      <w:r>
        <w:rPr>
          <w:color w:val="090707"/>
          <w:sz w:val="22"/>
          <w:szCs w:val="22"/>
        </w:rPr>
        <w:t>n</w:t>
      </w:r>
      <w:r>
        <w:rPr>
          <w:color w:val="090707"/>
          <w:spacing w:val="41"/>
          <w:sz w:val="22"/>
          <w:szCs w:val="22"/>
        </w:rPr>
        <w:t xml:space="preserve"> </w:t>
      </w:r>
      <w:r>
        <w:rPr>
          <w:color w:val="090707"/>
          <w:spacing w:val="6"/>
          <w:sz w:val="22"/>
          <w:szCs w:val="22"/>
        </w:rPr>
        <w:t>an</w:t>
      </w:r>
      <w:r>
        <w:rPr>
          <w:color w:val="090707"/>
          <w:sz w:val="22"/>
          <w:szCs w:val="22"/>
        </w:rPr>
        <w:t>d</w:t>
      </w:r>
      <w:r>
        <w:rPr>
          <w:color w:val="090707"/>
          <w:spacing w:val="23"/>
          <w:sz w:val="22"/>
          <w:szCs w:val="22"/>
        </w:rPr>
        <w:t xml:space="preserve"> </w:t>
      </w:r>
      <w:r>
        <w:rPr>
          <w:color w:val="090707"/>
          <w:spacing w:val="6"/>
          <w:w w:val="103"/>
          <w:sz w:val="22"/>
          <w:szCs w:val="22"/>
        </w:rPr>
        <w:t>vote.</w:t>
      </w:r>
    </w:p>
    <w:p w:rsidR="001E3068" w:rsidRDefault="001E3068">
      <w:pPr>
        <w:tabs>
          <w:tab w:val="left" w:pos="880"/>
        </w:tabs>
        <w:spacing w:line="245" w:lineRule="auto"/>
        <w:ind w:left="930" w:right="342" w:hanging="701"/>
        <w:rPr>
          <w:color w:val="090707"/>
          <w:spacing w:val="6"/>
          <w:w w:val="103"/>
          <w:sz w:val="22"/>
          <w:szCs w:val="22"/>
        </w:rPr>
      </w:pPr>
    </w:p>
    <w:p w:rsidR="001E3068" w:rsidRDefault="001E3068">
      <w:pPr>
        <w:tabs>
          <w:tab w:val="left" w:pos="880"/>
        </w:tabs>
        <w:spacing w:line="245" w:lineRule="auto"/>
        <w:ind w:left="930" w:right="342" w:hanging="701"/>
        <w:rPr>
          <w:color w:val="090707"/>
          <w:spacing w:val="6"/>
          <w:w w:val="103"/>
          <w:sz w:val="22"/>
          <w:szCs w:val="22"/>
        </w:rPr>
      </w:pPr>
    </w:p>
    <w:p w:rsidR="001E3068" w:rsidRDefault="001E3068">
      <w:pPr>
        <w:tabs>
          <w:tab w:val="left" w:pos="880"/>
        </w:tabs>
        <w:spacing w:line="245" w:lineRule="auto"/>
        <w:ind w:left="930" w:right="342" w:hanging="701"/>
        <w:rPr>
          <w:sz w:val="22"/>
          <w:szCs w:val="22"/>
        </w:rPr>
        <w:sectPr w:rsidR="001E3068">
          <w:pgSz w:w="12240" w:h="15840"/>
          <w:pgMar w:top="900" w:right="1720" w:bottom="280" w:left="1720" w:header="720" w:footer="720" w:gutter="0"/>
          <w:cols w:space="720"/>
        </w:sectPr>
      </w:pPr>
      <w:r>
        <w:rPr>
          <w:color w:val="090707"/>
          <w:spacing w:val="6"/>
          <w:w w:val="103"/>
          <w:sz w:val="22"/>
          <w:szCs w:val="22"/>
        </w:rPr>
        <w:tab/>
      </w:r>
    </w:p>
    <w:p w:rsidR="00D46113" w:rsidRDefault="001E3068">
      <w:pPr>
        <w:spacing w:before="74" w:line="260" w:lineRule="exact"/>
        <w:ind w:left="1635"/>
        <w:rPr>
          <w:sz w:val="23"/>
          <w:szCs w:val="23"/>
        </w:rPr>
      </w:pPr>
      <w:r>
        <w:rPr>
          <w:color w:val="080605"/>
          <w:position w:val="-1"/>
          <w:sz w:val="23"/>
          <w:szCs w:val="23"/>
          <w:u w:val="single" w:color="080605"/>
        </w:rPr>
        <w:lastRenderedPageBreak/>
        <w:t>ART</w:t>
      </w:r>
      <w:r>
        <w:rPr>
          <w:color w:val="080605"/>
          <w:spacing w:val="-5"/>
          <w:position w:val="-1"/>
          <w:sz w:val="23"/>
          <w:szCs w:val="23"/>
          <w:u w:val="single" w:color="080605"/>
        </w:rPr>
        <w:t>I</w:t>
      </w:r>
      <w:r>
        <w:rPr>
          <w:color w:val="080605"/>
          <w:position w:val="-1"/>
          <w:sz w:val="23"/>
          <w:szCs w:val="23"/>
          <w:u w:val="single" w:color="080605"/>
        </w:rPr>
        <w:t>CLE</w:t>
      </w:r>
      <w:r>
        <w:rPr>
          <w:color w:val="080605"/>
          <w:spacing w:val="-3"/>
          <w:position w:val="-1"/>
          <w:sz w:val="23"/>
          <w:szCs w:val="23"/>
          <w:u w:val="single" w:color="080605"/>
        </w:rPr>
        <w:t xml:space="preserve"> </w:t>
      </w:r>
      <w:r>
        <w:rPr>
          <w:color w:val="080605"/>
          <w:position w:val="-1"/>
          <w:sz w:val="23"/>
          <w:szCs w:val="23"/>
          <w:u w:val="single" w:color="080605"/>
        </w:rPr>
        <w:t>V</w:t>
      </w:r>
      <w:r>
        <w:rPr>
          <w:color w:val="080605"/>
          <w:spacing w:val="2"/>
          <w:position w:val="-1"/>
          <w:sz w:val="23"/>
          <w:szCs w:val="23"/>
          <w:u w:val="single" w:color="080605"/>
        </w:rPr>
        <w:t xml:space="preserve"> </w:t>
      </w:r>
      <w:r>
        <w:rPr>
          <w:color w:val="080605"/>
          <w:position w:val="-1"/>
          <w:sz w:val="23"/>
          <w:szCs w:val="23"/>
          <w:u w:val="single" w:color="080605"/>
        </w:rPr>
        <w:t>- ATHLETIC</w:t>
      </w:r>
      <w:r>
        <w:rPr>
          <w:color w:val="080605"/>
          <w:spacing w:val="-3"/>
          <w:position w:val="-1"/>
          <w:sz w:val="23"/>
          <w:szCs w:val="23"/>
          <w:u w:val="single" w:color="080605"/>
        </w:rPr>
        <w:t xml:space="preserve"> </w:t>
      </w:r>
      <w:r>
        <w:rPr>
          <w:color w:val="080605"/>
          <w:position w:val="-1"/>
          <w:sz w:val="23"/>
          <w:szCs w:val="23"/>
          <w:u w:val="single" w:color="080605"/>
        </w:rPr>
        <w:t>SCH</w:t>
      </w:r>
      <w:r>
        <w:rPr>
          <w:color w:val="080605"/>
          <w:spacing w:val="5"/>
          <w:position w:val="-1"/>
          <w:sz w:val="23"/>
          <w:szCs w:val="23"/>
          <w:u w:val="single" w:color="080605"/>
        </w:rPr>
        <w:t>O</w:t>
      </w:r>
      <w:r w:rsidR="002417C4">
        <w:rPr>
          <w:color w:val="080605"/>
          <w:spacing w:val="-5"/>
          <w:position w:val="-1"/>
          <w:sz w:val="23"/>
          <w:szCs w:val="23"/>
          <w:u w:val="single" w:color="080605"/>
        </w:rPr>
        <w:t>L</w:t>
      </w:r>
      <w:r>
        <w:rPr>
          <w:color w:val="080605"/>
          <w:position w:val="-1"/>
          <w:sz w:val="23"/>
          <w:szCs w:val="23"/>
          <w:u w:val="single" w:color="080605"/>
        </w:rPr>
        <w:t>ARSH</w:t>
      </w:r>
      <w:r>
        <w:rPr>
          <w:color w:val="080605"/>
          <w:spacing w:val="-5"/>
          <w:position w:val="-1"/>
          <w:sz w:val="23"/>
          <w:szCs w:val="23"/>
          <w:u w:val="single" w:color="080605"/>
        </w:rPr>
        <w:t>I</w:t>
      </w:r>
      <w:r>
        <w:rPr>
          <w:color w:val="080605"/>
          <w:position w:val="-1"/>
          <w:sz w:val="23"/>
          <w:szCs w:val="23"/>
          <w:u w:val="single" w:color="080605"/>
        </w:rPr>
        <w:t xml:space="preserve">PS </w:t>
      </w:r>
      <w:r>
        <w:rPr>
          <w:color w:val="080605"/>
          <w:spacing w:val="-16"/>
          <w:position w:val="-1"/>
          <w:sz w:val="23"/>
          <w:szCs w:val="23"/>
          <w:u w:val="single" w:color="080605"/>
        </w:rPr>
        <w:t xml:space="preserve"> </w:t>
      </w:r>
    </w:p>
    <w:p w:rsidR="00D46113" w:rsidRDefault="00D46113">
      <w:pPr>
        <w:spacing w:before="13" w:line="220" w:lineRule="exact"/>
        <w:rPr>
          <w:sz w:val="22"/>
          <w:szCs w:val="22"/>
        </w:rPr>
      </w:pPr>
    </w:p>
    <w:p w:rsidR="00D46113" w:rsidRDefault="001E3068">
      <w:pPr>
        <w:spacing w:before="34" w:line="260" w:lineRule="exact"/>
        <w:ind w:left="939" w:right="403" w:hanging="715"/>
        <w:rPr>
          <w:sz w:val="23"/>
          <w:szCs w:val="23"/>
        </w:rPr>
      </w:pPr>
      <w:r>
        <w:rPr>
          <w:color w:val="080605"/>
          <w:sz w:val="23"/>
          <w:szCs w:val="23"/>
        </w:rPr>
        <w:t>5</w:t>
      </w:r>
      <w:r>
        <w:rPr>
          <w:color w:val="000000"/>
          <w:sz w:val="23"/>
          <w:szCs w:val="23"/>
        </w:rPr>
        <w:t>.</w:t>
      </w:r>
      <w:r>
        <w:rPr>
          <w:color w:val="080605"/>
          <w:sz w:val="23"/>
          <w:szCs w:val="23"/>
        </w:rPr>
        <w:t xml:space="preserve">1     </w:t>
      </w:r>
      <w:r>
        <w:rPr>
          <w:color w:val="080605"/>
          <w:spacing w:val="49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</w:t>
      </w:r>
      <w:r>
        <w:rPr>
          <w:color w:val="080605"/>
          <w:spacing w:val="-6"/>
          <w:sz w:val="23"/>
          <w:szCs w:val="23"/>
        </w:rPr>
        <w:t>h</w:t>
      </w:r>
      <w:r>
        <w:rPr>
          <w:color w:val="080605"/>
          <w:sz w:val="23"/>
          <w:szCs w:val="23"/>
        </w:rPr>
        <w:t>e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pacing w:val="4"/>
          <w:sz w:val="23"/>
          <w:szCs w:val="23"/>
        </w:rPr>
        <w:t>C</w:t>
      </w:r>
      <w:r>
        <w:rPr>
          <w:color w:val="080605"/>
          <w:sz w:val="23"/>
          <w:szCs w:val="23"/>
        </w:rPr>
        <w:t>hippewa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V</w:t>
      </w:r>
      <w:r>
        <w:rPr>
          <w:color w:val="080605"/>
          <w:spacing w:val="5"/>
          <w:sz w:val="23"/>
          <w:szCs w:val="23"/>
        </w:rPr>
        <w:t>a</w:t>
      </w:r>
      <w:r>
        <w:rPr>
          <w:color w:val="080605"/>
          <w:sz w:val="23"/>
          <w:szCs w:val="23"/>
        </w:rPr>
        <w:t>l</w:t>
      </w:r>
      <w:r>
        <w:rPr>
          <w:color w:val="080605"/>
          <w:spacing w:val="-8"/>
          <w:sz w:val="23"/>
          <w:szCs w:val="23"/>
        </w:rPr>
        <w:t>l</w:t>
      </w:r>
      <w:r>
        <w:rPr>
          <w:color w:val="080605"/>
          <w:sz w:val="23"/>
          <w:szCs w:val="23"/>
        </w:rPr>
        <w:t>ey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pacing w:val="-2"/>
          <w:sz w:val="23"/>
          <w:szCs w:val="23"/>
        </w:rPr>
        <w:t>A</w:t>
      </w:r>
      <w:r>
        <w:rPr>
          <w:color w:val="000000"/>
          <w:spacing w:val="3"/>
          <w:sz w:val="23"/>
          <w:szCs w:val="23"/>
        </w:rPr>
        <w:t>t</w:t>
      </w:r>
      <w:r>
        <w:rPr>
          <w:color w:val="080605"/>
          <w:sz w:val="23"/>
          <w:szCs w:val="23"/>
        </w:rPr>
        <w:t>hletic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pacing w:val="4"/>
          <w:sz w:val="23"/>
          <w:szCs w:val="23"/>
        </w:rPr>
        <w:t>B</w:t>
      </w:r>
      <w:r>
        <w:rPr>
          <w:color w:val="080605"/>
          <w:sz w:val="23"/>
          <w:szCs w:val="23"/>
        </w:rPr>
        <w:t>o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sters shall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p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ov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d</w:t>
      </w:r>
      <w:r>
        <w:rPr>
          <w:color w:val="080605"/>
          <w:sz w:val="23"/>
          <w:szCs w:val="23"/>
        </w:rPr>
        <w:t>e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at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pacing w:val="-10"/>
          <w:sz w:val="23"/>
          <w:szCs w:val="23"/>
        </w:rPr>
        <w:t>l</w:t>
      </w:r>
      <w:r>
        <w:rPr>
          <w:color w:val="080605"/>
          <w:sz w:val="23"/>
          <w:szCs w:val="23"/>
        </w:rPr>
        <w:t>east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one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(1) scholarship based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on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fina</w:t>
      </w:r>
      <w:r>
        <w:rPr>
          <w:color w:val="080605"/>
          <w:spacing w:val="-4"/>
          <w:sz w:val="23"/>
          <w:szCs w:val="23"/>
        </w:rPr>
        <w:t>n</w:t>
      </w:r>
      <w:r>
        <w:rPr>
          <w:color w:val="080605"/>
          <w:sz w:val="23"/>
          <w:szCs w:val="23"/>
        </w:rPr>
        <w:t>ci</w:t>
      </w:r>
      <w:r>
        <w:rPr>
          <w:color w:val="080605"/>
          <w:spacing w:val="5"/>
          <w:sz w:val="23"/>
          <w:szCs w:val="23"/>
        </w:rPr>
        <w:t>a</w:t>
      </w:r>
      <w:r>
        <w:rPr>
          <w:color w:val="080605"/>
          <w:sz w:val="23"/>
          <w:szCs w:val="23"/>
        </w:rPr>
        <w:t>l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n</w:t>
      </w:r>
      <w:r>
        <w:rPr>
          <w:color w:val="080605"/>
          <w:sz w:val="23"/>
          <w:szCs w:val="23"/>
        </w:rPr>
        <w:t>eed,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prov</w:t>
      </w:r>
      <w:r>
        <w:rPr>
          <w:color w:val="080605"/>
          <w:spacing w:val="-7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d</w:t>
      </w:r>
      <w:r>
        <w:rPr>
          <w:color w:val="080605"/>
          <w:sz w:val="23"/>
          <w:szCs w:val="23"/>
        </w:rPr>
        <w:t>ing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no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pacing w:val="-7"/>
          <w:sz w:val="23"/>
          <w:szCs w:val="23"/>
        </w:rPr>
        <w:t>o</w:t>
      </w:r>
      <w:r>
        <w:rPr>
          <w:color w:val="080605"/>
          <w:sz w:val="23"/>
          <w:szCs w:val="23"/>
        </w:rPr>
        <w:t>ther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pacing w:val="2"/>
          <w:sz w:val="23"/>
          <w:szCs w:val="23"/>
        </w:rPr>
        <w:t>s</w:t>
      </w:r>
      <w:r>
        <w:rPr>
          <w:color w:val="000000"/>
          <w:spacing w:val="3"/>
          <w:sz w:val="23"/>
          <w:szCs w:val="23"/>
        </w:rPr>
        <w:t>c</w:t>
      </w:r>
      <w:r>
        <w:rPr>
          <w:color w:val="080605"/>
          <w:sz w:val="23"/>
          <w:szCs w:val="23"/>
        </w:rPr>
        <w:t>holarsh</w:t>
      </w:r>
      <w:r>
        <w:rPr>
          <w:color w:val="080605"/>
          <w:spacing w:val="-8"/>
          <w:sz w:val="23"/>
          <w:szCs w:val="23"/>
        </w:rPr>
        <w:t>i</w:t>
      </w:r>
      <w:r>
        <w:rPr>
          <w:color w:val="080605"/>
          <w:sz w:val="23"/>
          <w:szCs w:val="23"/>
        </w:rPr>
        <w:t>p</w:t>
      </w:r>
      <w:r>
        <w:rPr>
          <w:color w:val="080605"/>
          <w:spacing w:val="8"/>
          <w:sz w:val="23"/>
          <w:szCs w:val="23"/>
        </w:rPr>
        <w:t xml:space="preserve"> </w:t>
      </w:r>
      <w:r>
        <w:rPr>
          <w:color w:val="080605"/>
          <w:spacing w:val="-8"/>
          <w:sz w:val="23"/>
          <w:szCs w:val="23"/>
        </w:rPr>
        <w:t>o</w:t>
      </w:r>
      <w:r>
        <w:rPr>
          <w:color w:val="080605"/>
          <w:sz w:val="23"/>
          <w:szCs w:val="23"/>
        </w:rPr>
        <w:t>r grant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 xml:space="preserve">has been awarded </w:t>
      </w:r>
      <w:r>
        <w:rPr>
          <w:color w:val="080605"/>
          <w:spacing w:val="-5"/>
          <w:sz w:val="23"/>
          <w:szCs w:val="23"/>
        </w:rPr>
        <w:t>t</w:t>
      </w:r>
      <w:r>
        <w:rPr>
          <w:color w:val="080605"/>
          <w:sz w:val="23"/>
          <w:szCs w:val="23"/>
        </w:rPr>
        <w:t>o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ec</w:t>
      </w:r>
      <w:r>
        <w:rPr>
          <w:color w:val="080605"/>
          <w:spacing w:val="-5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p</w:t>
      </w:r>
      <w:r>
        <w:rPr>
          <w:color w:val="080605"/>
          <w:sz w:val="23"/>
          <w:szCs w:val="23"/>
        </w:rPr>
        <w:t>ien</w:t>
      </w:r>
      <w:r>
        <w:rPr>
          <w:color w:val="080605"/>
          <w:spacing w:val="-4"/>
          <w:sz w:val="23"/>
          <w:szCs w:val="23"/>
        </w:rPr>
        <w:t>t</w:t>
      </w:r>
      <w:r>
        <w:rPr>
          <w:color w:val="000000"/>
          <w:sz w:val="23"/>
          <w:szCs w:val="23"/>
        </w:rPr>
        <w:t>.</w:t>
      </w:r>
    </w:p>
    <w:p w:rsidR="00D46113" w:rsidRDefault="00D46113">
      <w:pPr>
        <w:spacing w:before="3" w:line="200" w:lineRule="exact"/>
      </w:pPr>
    </w:p>
    <w:p w:rsidR="00D46113" w:rsidRDefault="001E3068">
      <w:pPr>
        <w:ind w:left="219"/>
        <w:rPr>
          <w:sz w:val="23"/>
          <w:szCs w:val="23"/>
        </w:rPr>
      </w:pPr>
      <w:r>
        <w:rPr>
          <w:color w:val="080605"/>
          <w:sz w:val="23"/>
          <w:szCs w:val="23"/>
        </w:rPr>
        <w:t xml:space="preserve">5.2     </w:t>
      </w:r>
      <w:r>
        <w:rPr>
          <w:color w:val="080605"/>
          <w:spacing w:val="49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Add</w:t>
      </w:r>
      <w:r>
        <w:rPr>
          <w:color w:val="080605"/>
          <w:spacing w:val="-5"/>
          <w:sz w:val="23"/>
          <w:szCs w:val="23"/>
        </w:rPr>
        <w:t>i</w:t>
      </w:r>
      <w:r>
        <w:rPr>
          <w:color w:val="080605"/>
          <w:sz w:val="23"/>
          <w:szCs w:val="23"/>
        </w:rPr>
        <w:t>tion</w:t>
      </w:r>
      <w:r>
        <w:rPr>
          <w:color w:val="080605"/>
          <w:spacing w:val="4"/>
          <w:sz w:val="23"/>
          <w:szCs w:val="23"/>
        </w:rPr>
        <w:t>a</w:t>
      </w:r>
      <w:r>
        <w:rPr>
          <w:color w:val="080605"/>
          <w:sz w:val="23"/>
          <w:szCs w:val="23"/>
        </w:rPr>
        <w:t>l</w:t>
      </w:r>
      <w:r>
        <w:rPr>
          <w:color w:val="080605"/>
          <w:spacing w:val="-6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</w:t>
      </w:r>
      <w:r>
        <w:rPr>
          <w:color w:val="080605"/>
          <w:spacing w:val="5"/>
          <w:sz w:val="23"/>
          <w:szCs w:val="23"/>
        </w:rPr>
        <w:t>c</w:t>
      </w:r>
      <w:r>
        <w:rPr>
          <w:color w:val="080605"/>
          <w:sz w:val="23"/>
          <w:szCs w:val="23"/>
        </w:rPr>
        <w:t>ho</w:t>
      </w:r>
      <w:r>
        <w:rPr>
          <w:color w:val="080605"/>
          <w:spacing w:val="-6"/>
          <w:sz w:val="23"/>
          <w:szCs w:val="23"/>
        </w:rPr>
        <w:t>l</w:t>
      </w:r>
      <w:r>
        <w:rPr>
          <w:color w:val="080605"/>
          <w:sz w:val="23"/>
          <w:szCs w:val="23"/>
        </w:rPr>
        <w:t>ar</w:t>
      </w:r>
      <w:r>
        <w:rPr>
          <w:color w:val="080605"/>
          <w:spacing w:val="5"/>
          <w:sz w:val="23"/>
          <w:szCs w:val="23"/>
        </w:rPr>
        <w:t>s</w:t>
      </w:r>
      <w:r>
        <w:rPr>
          <w:color w:val="080605"/>
          <w:sz w:val="23"/>
          <w:szCs w:val="23"/>
        </w:rPr>
        <w:t>h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z w:val="23"/>
          <w:szCs w:val="23"/>
        </w:rPr>
        <w:t>ps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may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be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awarded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if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f</w:t>
      </w:r>
      <w:r>
        <w:rPr>
          <w:color w:val="080605"/>
          <w:spacing w:val="5"/>
          <w:sz w:val="23"/>
          <w:szCs w:val="23"/>
        </w:rPr>
        <w:t>u</w:t>
      </w:r>
      <w:r>
        <w:rPr>
          <w:color w:val="080605"/>
          <w:spacing w:val="-5"/>
          <w:sz w:val="23"/>
          <w:szCs w:val="23"/>
        </w:rPr>
        <w:t>n</w:t>
      </w:r>
      <w:r>
        <w:rPr>
          <w:color w:val="080605"/>
          <w:sz w:val="23"/>
          <w:szCs w:val="23"/>
        </w:rPr>
        <w:t>ds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are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-6"/>
          <w:sz w:val="23"/>
          <w:szCs w:val="23"/>
        </w:rPr>
        <w:t>v</w:t>
      </w:r>
      <w:r>
        <w:rPr>
          <w:color w:val="080605"/>
          <w:sz w:val="23"/>
          <w:szCs w:val="23"/>
        </w:rPr>
        <w:t>ailable;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up to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10 ~ $500.</w:t>
      </w:r>
    </w:p>
    <w:p w:rsidR="00D46113" w:rsidRDefault="00D46113">
      <w:pPr>
        <w:spacing w:before="2" w:line="180" w:lineRule="exact"/>
        <w:rPr>
          <w:sz w:val="18"/>
          <w:szCs w:val="18"/>
        </w:rPr>
      </w:pPr>
    </w:p>
    <w:p w:rsidR="00D46113" w:rsidRDefault="001E3068">
      <w:pPr>
        <w:ind w:left="219"/>
        <w:rPr>
          <w:sz w:val="23"/>
          <w:szCs w:val="23"/>
        </w:rPr>
      </w:pPr>
      <w:r>
        <w:rPr>
          <w:color w:val="080605"/>
          <w:sz w:val="23"/>
          <w:szCs w:val="23"/>
        </w:rPr>
        <w:t>5</w:t>
      </w:r>
      <w:r>
        <w:rPr>
          <w:color w:val="000000"/>
          <w:sz w:val="23"/>
          <w:szCs w:val="23"/>
        </w:rPr>
        <w:t>.</w:t>
      </w:r>
      <w:r>
        <w:rPr>
          <w:color w:val="080605"/>
          <w:sz w:val="23"/>
          <w:szCs w:val="23"/>
        </w:rPr>
        <w:t xml:space="preserve">3     </w:t>
      </w:r>
      <w:r>
        <w:rPr>
          <w:color w:val="080605"/>
          <w:spacing w:val="44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</w:t>
      </w:r>
      <w:r>
        <w:rPr>
          <w:color w:val="080605"/>
          <w:spacing w:val="-6"/>
          <w:sz w:val="23"/>
          <w:szCs w:val="23"/>
        </w:rPr>
        <w:t>h</w:t>
      </w:r>
      <w:r>
        <w:rPr>
          <w:color w:val="080605"/>
          <w:sz w:val="23"/>
          <w:szCs w:val="23"/>
        </w:rPr>
        <w:t>e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following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criteria must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be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 xml:space="preserve">met </w:t>
      </w:r>
      <w:r>
        <w:rPr>
          <w:color w:val="080605"/>
          <w:spacing w:val="5"/>
          <w:sz w:val="23"/>
          <w:szCs w:val="23"/>
        </w:rPr>
        <w:t>b</w:t>
      </w:r>
      <w:r>
        <w:rPr>
          <w:color w:val="080605"/>
          <w:sz w:val="23"/>
          <w:szCs w:val="23"/>
        </w:rPr>
        <w:t>y</w:t>
      </w:r>
      <w:r>
        <w:rPr>
          <w:color w:val="080605"/>
          <w:spacing w:val="-9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stu</w:t>
      </w:r>
      <w:r>
        <w:rPr>
          <w:color w:val="080605"/>
          <w:spacing w:val="5"/>
          <w:sz w:val="23"/>
          <w:szCs w:val="23"/>
        </w:rPr>
        <w:t>d</w:t>
      </w:r>
      <w:r>
        <w:rPr>
          <w:color w:val="080605"/>
          <w:sz w:val="23"/>
          <w:szCs w:val="23"/>
        </w:rPr>
        <w:t>en</w:t>
      </w:r>
      <w:r>
        <w:rPr>
          <w:color w:val="080605"/>
          <w:spacing w:val="-2"/>
          <w:sz w:val="23"/>
          <w:szCs w:val="23"/>
        </w:rPr>
        <w:t>t</w:t>
      </w:r>
      <w:r>
        <w:rPr>
          <w:color w:val="3D3C3A"/>
          <w:sz w:val="23"/>
          <w:szCs w:val="23"/>
        </w:rPr>
        <w:t>-</w:t>
      </w:r>
      <w:r>
        <w:rPr>
          <w:color w:val="080605"/>
          <w:spacing w:val="-2"/>
          <w:sz w:val="23"/>
          <w:szCs w:val="23"/>
        </w:rPr>
        <w:t>a</w:t>
      </w:r>
      <w:r>
        <w:rPr>
          <w:color w:val="080605"/>
          <w:spacing w:val="3"/>
          <w:sz w:val="23"/>
          <w:szCs w:val="23"/>
        </w:rPr>
        <w:t>t</w:t>
      </w:r>
      <w:r>
        <w:rPr>
          <w:color w:val="080605"/>
          <w:spacing w:val="-2"/>
          <w:sz w:val="23"/>
          <w:szCs w:val="23"/>
        </w:rPr>
        <w:t>hlet</w:t>
      </w:r>
      <w:r>
        <w:rPr>
          <w:color w:val="080605"/>
          <w:spacing w:val="5"/>
          <w:sz w:val="23"/>
          <w:szCs w:val="23"/>
        </w:rPr>
        <w:t>e</w:t>
      </w:r>
      <w:r>
        <w:rPr>
          <w:color w:val="080605"/>
          <w:spacing w:val="-2"/>
          <w:sz w:val="23"/>
          <w:szCs w:val="23"/>
        </w:rPr>
        <w:t>s:</w:t>
      </w:r>
    </w:p>
    <w:p w:rsidR="00D46113" w:rsidRDefault="001E3068">
      <w:pPr>
        <w:spacing w:line="240" w:lineRule="exact"/>
        <w:ind w:left="915"/>
        <w:rPr>
          <w:sz w:val="23"/>
          <w:szCs w:val="23"/>
        </w:rPr>
      </w:pPr>
      <w:r>
        <w:rPr>
          <w:color w:val="080605"/>
          <w:sz w:val="23"/>
          <w:szCs w:val="23"/>
        </w:rPr>
        <w:t xml:space="preserve">1.        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Cumul</w:t>
      </w:r>
      <w:r>
        <w:rPr>
          <w:color w:val="080605"/>
          <w:spacing w:val="-5"/>
          <w:sz w:val="23"/>
          <w:szCs w:val="23"/>
        </w:rPr>
        <w:t>a</w:t>
      </w:r>
      <w:r w:rsidR="002417C4">
        <w:rPr>
          <w:color w:val="080605"/>
          <w:sz w:val="23"/>
          <w:szCs w:val="23"/>
        </w:rPr>
        <w:t>tive GPA 2.8</w:t>
      </w:r>
    </w:p>
    <w:p w:rsidR="00D46113" w:rsidRDefault="001E3068">
      <w:pPr>
        <w:spacing w:line="240" w:lineRule="exact"/>
        <w:ind w:left="915"/>
        <w:rPr>
          <w:sz w:val="23"/>
          <w:szCs w:val="23"/>
        </w:rPr>
      </w:pPr>
      <w:r>
        <w:rPr>
          <w:color w:val="080605"/>
          <w:sz w:val="23"/>
          <w:szCs w:val="23"/>
        </w:rPr>
        <w:t xml:space="preserve">2.        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Partic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z w:val="23"/>
          <w:szCs w:val="23"/>
        </w:rPr>
        <w:t>pant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in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any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sport at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CVHS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in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any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high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school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pacing w:val="-6"/>
          <w:sz w:val="23"/>
          <w:szCs w:val="23"/>
        </w:rPr>
        <w:t>y</w:t>
      </w:r>
      <w:r>
        <w:rPr>
          <w:color w:val="080605"/>
          <w:sz w:val="23"/>
          <w:szCs w:val="23"/>
        </w:rPr>
        <w:t>ear</w:t>
      </w:r>
    </w:p>
    <w:p w:rsidR="00D46113" w:rsidRDefault="001E3068">
      <w:pPr>
        <w:spacing w:line="240" w:lineRule="exact"/>
        <w:ind w:left="915"/>
        <w:rPr>
          <w:sz w:val="23"/>
          <w:szCs w:val="23"/>
        </w:rPr>
      </w:pPr>
      <w:r>
        <w:rPr>
          <w:color w:val="080605"/>
          <w:sz w:val="23"/>
          <w:szCs w:val="23"/>
        </w:rPr>
        <w:t xml:space="preserve">3.        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Schoo</w:t>
      </w:r>
      <w:r>
        <w:rPr>
          <w:color w:val="080605"/>
          <w:spacing w:val="-6"/>
          <w:sz w:val="23"/>
          <w:szCs w:val="23"/>
        </w:rPr>
        <w:t>l</w:t>
      </w:r>
      <w:r>
        <w:rPr>
          <w:color w:val="000000"/>
          <w:sz w:val="23"/>
          <w:szCs w:val="23"/>
        </w:rPr>
        <w:t xml:space="preserve">- </w:t>
      </w:r>
      <w:r>
        <w:rPr>
          <w:color w:val="080605"/>
          <w:spacing w:val="4"/>
          <w:sz w:val="23"/>
          <w:szCs w:val="23"/>
        </w:rPr>
        <w:t>C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mmunity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se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v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z w:val="23"/>
          <w:szCs w:val="23"/>
        </w:rPr>
        <w:t>ce</w:t>
      </w:r>
    </w:p>
    <w:p w:rsidR="00D46113" w:rsidRDefault="001E3068">
      <w:pPr>
        <w:tabs>
          <w:tab w:val="left" w:pos="1600"/>
        </w:tabs>
        <w:spacing w:before="11" w:line="260" w:lineRule="exact"/>
        <w:ind w:left="1601" w:right="630" w:hanging="691"/>
        <w:rPr>
          <w:sz w:val="23"/>
          <w:szCs w:val="23"/>
        </w:rPr>
      </w:pPr>
      <w:r>
        <w:rPr>
          <w:color w:val="080605"/>
          <w:sz w:val="23"/>
          <w:szCs w:val="23"/>
        </w:rPr>
        <w:t>4.</w:t>
      </w:r>
      <w:r>
        <w:rPr>
          <w:color w:val="080605"/>
          <w:sz w:val="23"/>
          <w:szCs w:val="23"/>
        </w:rPr>
        <w:tab/>
        <w:t>Must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pacing w:val="-7"/>
          <w:sz w:val="23"/>
          <w:szCs w:val="23"/>
        </w:rPr>
        <w:t>n</w:t>
      </w:r>
      <w:r>
        <w:rPr>
          <w:color w:val="080605"/>
          <w:sz w:val="23"/>
          <w:szCs w:val="23"/>
        </w:rPr>
        <w:t>ot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be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re</w:t>
      </w:r>
      <w:r>
        <w:rPr>
          <w:color w:val="080605"/>
          <w:spacing w:val="6"/>
          <w:sz w:val="23"/>
          <w:szCs w:val="23"/>
        </w:rPr>
        <w:t>c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p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z w:val="23"/>
          <w:szCs w:val="23"/>
        </w:rPr>
        <w:t>ent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of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any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f</w:t>
      </w:r>
      <w:r>
        <w:rPr>
          <w:color w:val="080605"/>
          <w:spacing w:val="5"/>
          <w:sz w:val="23"/>
          <w:szCs w:val="23"/>
        </w:rPr>
        <w:t>u</w:t>
      </w:r>
      <w:r>
        <w:rPr>
          <w:color w:val="080605"/>
          <w:sz w:val="23"/>
          <w:szCs w:val="23"/>
        </w:rPr>
        <w:t>ll</w:t>
      </w:r>
      <w:r>
        <w:rPr>
          <w:color w:val="080605"/>
          <w:spacing w:val="-8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4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year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scholarship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at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time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of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this award</w:t>
      </w:r>
    </w:p>
    <w:p w:rsidR="00D46113" w:rsidRDefault="001E3068">
      <w:pPr>
        <w:tabs>
          <w:tab w:val="left" w:pos="1580"/>
        </w:tabs>
        <w:spacing w:before="13" w:line="240" w:lineRule="exact"/>
        <w:ind w:left="1597" w:right="988" w:hanging="691"/>
        <w:rPr>
          <w:sz w:val="23"/>
          <w:szCs w:val="23"/>
        </w:rPr>
      </w:pPr>
      <w:r>
        <w:rPr>
          <w:color w:val="080605"/>
          <w:sz w:val="23"/>
          <w:szCs w:val="23"/>
        </w:rPr>
        <w:t>5.</w:t>
      </w:r>
      <w:r>
        <w:rPr>
          <w:color w:val="080605"/>
          <w:sz w:val="23"/>
          <w:szCs w:val="23"/>
        </w:rPr>
        <w:tab/>
        <w:t>Members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in</w:t>
      </w:r>
      <w:r>
        <w:rPr>
          <w:color w:val="080605"/>
          <w:spacing w:val="-6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4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CVHS</w:t>
      </w:r>
      <w:r>
        <w:rPr>
          <w:color w:val="080605"/>
          <w:spacing w:val="4"/>
          <w:sz w:val="23"/>
          <w:szCs w:val="23"/>
        </w:rPr>
        <w:t xml:space="preserve"> </w:t>
      </w:r>
      <w:r>
        <w:rPr>
          <w:color w:val="080605"/>
          <w:spacing w:val="-4"/>
          <w:sz w:val="23"/>
          <w:szCs w:val="23"/>
        </w:rPr>
        <w:t>A</w:t>
      </w:r>
      <w:r>
        <w:rPr>
          <w:color w:val="080605"/>
          <w:sz w:val="23"/>
          <w:szCs w:val="23"/>
        </w:rPr>
        <w:t>thl</w:t>
      </w:r>
      <w:r>
        <w:rPr>
          <w:color w:val="080605"/>
          <w:spacing w:val="-5"/>
          <w:sz w:val="23"/>
          <w:szCs w:val="23"/>
        </w:rPr>
        <w:t>e</w:t>
      </w:r>
      <w:r>
        <w:rPr>
          <w:color w:val="080605"/>
          <w:sz w:val="23"/>
          <w:szCs w:val="23"/>
        </w:rPr>
        <w:t xml:space="preserve">tic </w:t>
      </w:r>
      <w:r>
        <w:rPr>
          <w:color w:val="080605"/>
          <w:spacing w:val="4"/>
          <w:sz w:val="23"/>
          <w:szCs w:val="23"/>
        </w:rPr>
        <w:t>B</w:t>
      </w:r>
      <w:r>
        <w:rPr>
          <w:color w:val="080605"/>
          <w:sz w:val="23"/>
          <w:szCs w:val="23"/>
        </w:rPr>
        <w:t>o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 xml:space="preserve">sters </w:t>
      </w:r>
      <w:r>
        <w:rPr>
          <w:color w:val="080605"/>
          <w:spacing w:val="5"/>
          <w:sz w:val="23"/>
          <w:szCs w:val="23"/>
        </w:rPr>
        <w:t>b</w:t>
      </w:r>
      <w:r>
        <w:rPr>
          <w:color w:val="080605"/>
          <w:sz w:val="23"/>
          <w:szCs w:val="23"/>
        </w:rPr>
        <w:t>y</w:t>
      </w:r>
      <w:r>
        <w:rPr>
          <w:color w:val="080605"/>
          <w:spacing w:val="-10"/>
          <w:sz w:val="23"/>
          <w:szCs w:val="23"/>
        </w:rPr>
        <w:t xml:space="preserve"> </w:t>
      </w:r>
      <w:r>
        <w:rPr>
          <w:color w:val="080605"/>
          <w:spacing w:val="5"/>
          <w:sz w:val="23"/>
          <w:szCs w:val="23"/>
        </w:rPr>
        <w:t>p</w:t>
      </w:r>
      <w:r>
        <w:rPr>
          <w:color w:val="080605"/>
          <w:sz w:val="23"/>
          <w:szCs w:val="23"/>
        </w:rPr>
        <w:t xml:space="preserve">arent or guardian 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z w:val="23"/>
          <w:szCs w:val="23"/>
        </w:rPr>
        <w:t>s</w:t>
      </w:r>
      <w:r>
        <w:rPr>
          <w:color w:val="080605"/>
          <w:spacing w:val="4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 we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g</w:t>
      </w:r>
      <w:r>
        <w:rPr>
          <w:color w:val="080605"/>
          <w:sz w:val="23"/>
          <w:szCs w:val="23"/>
        </w:rPr>
        <w:t>hi</w:t>
      </w:r>
      <w:r>
        <w:rPr>
          <w:color w:val="080605"/>
          <w:spacing w:val="-6"/>
          <w:sz w:val="23"/>
          <w:szCs w:val="23"/>
        </w:rPr>
        <w:t>n</w:t>
      </w:r>
      <w:r>
        <w:rPr>
          <w:color w:val="080605"/>
          <w:sz w:val="23"/>
          <w:szCs w:val="23"/>
        </w:rPr>
        <w:t>g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f</w:t>
      </w:r>
      <w:r>
        <w:rPr>
          <w:color w:val="080605"/>
          <w:sz w:val="23"/>
          <w:szCs w:val="23"/>
        </w:rPr>
        <w:t>ac</w:t>
      </w:r>
      <w:r>
        <w:rPr>
          <w:color w:val="080605"/>
          <w:spacing w:val="5"/>
          <w:sz w:val="23"/>
          <w:szCs w:val="23"/>
        </w:rPr>
        <w:t>t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r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in</w:t>
      </w:r>
      <w:r>
        <w:rPr>
          <w:color w:val="080605"/>
          <w:spacing w:val="-7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determining rec</w:t>
      </w:r>
      <w:r>
        <w:rPr>
          <w:color w:val="080605"/>
          <w:spacing w:val="-5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p</w:t>
      </w:r>
      <w:r>
        <w:rPr>
          <w:color w:val="080605"/>
          <w:sz w:val="23"/>
          <w:szCs w:val="23"/>
        </w:rPr>
        <w:t>ient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but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not</w:t>
      </w:r>
      <w:r>
        <w:rPr>
          <w:color w:val="080605"/>
          <w:spacing w:val="-4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requirement</w:t>
      </w:r>
    </w:p>
    <w:p w:rsidR="00D46113" w:rsidRDefault="00D46113">
      <w:pPr>
        <w:spacing w:line="200" w:lineRule="exact"/>
      </w:pPr>
    </w:p>
    <w:p w:rsidR="00D46113" w:rsidRDefault="00D46113">
      <w:pPr>
        <w:spacing w:before="19" w:line="240" w:lineRule="exact"/>
        <w:rPr>
          <w:sz w:val="24"/>
          <w:szCs w:val="24"/>
        </w:rPr>
      </w:pPr>
    </w:p>
    <w:p w:rsidR="00D46113" w:rsidRDefault="001E3068">
      <w:pPr>
        <w:ind w:left="369" w:right="547"/>
        <w:jc w:val="center"/>
        <w:rPr>
          <w:sz w:val="23"/>
          <w:szCs w:val="23"/>
        </w:rPr>
      </w:pPr>
      <w:r>
        <w:rPr>
          <w:color w:val="080605"/>
          <w:sz w:val="23"/>
          <w:szCs w:val="23"/>
          <w:u w:val="single" w:color="080605"/>
        </w:rPr>
        <w:t>ART</w:t>
      </w:r>
      <w:r>
        <w:rPr>
          <w:color w:val="080605"/>
          <w:spacing w:val="-5"/>
          <w:sz w:val="23"/>
          <w:szCs w:val="23"/>
          <w:u w:val="single" w:color="080605"/>
        </w:rPr>
        <w:t>I</w:t>
      </w:r>
      <w:r>
        <w:rPr>
          <w:color w:val="080605"/>
          <w:sz w:val="23"/>
          <w:szCs w:val="23"/>
          <w:u w:val="single" w:color="080605"/>
        </w:rPr>
        <w:t>CLE VI - SPECIAL</w:t>
      </w:r>
      <w:r>
        <w:rPr>
          <w:color w:val="080605"/>
          <w:spacing w:val="-4"/>
          <w:sz w:val="23"/>
          <w:szCs w:val="23"/>
          <w:u w:val="single" w:color="080605"/>
        </w:rPr>
        <w:t xml:space="preserve"> </w:t>
      </w:r>
      <w:r>
        <w:rPr>
          <w:color w:val="080605"/>
          <w:sz w:val="23"/>
          <w:szCs w:val="23"/>
          <w:u w:val="single" w:color="080605"/>
        </w:rPr>
        <w:t>PRO</w:t>
      </w:r>
      <w:r>
        <w:rPr>
          <w:color w:val="080605"/>
          <w:spacing w:val="5"/>
          <w:sz w:val="23"/>
          <w:szCs w:val="23"/>
          <w:u w:val="single" w:color="080605"/>
        </w:rPr>
        <w:t>J</w:t>
      </w:r>
      <w:r>
        <w:rPr>
          <w:color w:val="080605"/>
          <w:sz w:val="23"/>
          <w:szCs w:val="23"/>
          <w:u w:val="single" w:color="080605"/>
        </w:rPr>
        <w:t>ECTS</w:t>
      </w:r>
      <w:r>
        <w:rPr>
          <w:color w:val="080605"/>
          <w:spacing w:val="3"/>
          <w:sz w:val="23"/>
          <w:szCs w:val="23"/>
          <w:u w:val="single" w:color="080605"/>
        </w:rPr>
        <w:t xml:space="preserve"> </w:t>
      </w:r>
      <w:r>
        <w:rPr>
          <w:rFonts w:ascii="Arial" w:eastAsia="Arial" w:hAnsi="Arial" w:cs="Arial"/>
          <w:color w:val="080605"/>
          <w:spacing w:val="1"/>
          <w:w w:val="98"/>
          <w:sz w:val="21"/>
          <w:szCs w:val="21"/>
          <w:u w:val="single" w:color="080605"/>
        </w:rPr>
        <w:t>&amp;</w:t>
      </w:r>
      <w:r>
        <w:rPr>
          <w:rFonts w:ascii="Arial" w:eastAsia="Arial" w:hAnsi="Arial" w:cs="Arial"/>
          <w:color w:val="080605"/>
          <w:w w:val="98"/>
          <w:sz w:val="21"/>
          <w:szCs w:val="21"/>
          <w:u w:val="single" w:color="080605"/>
        </w:rPr>
        <w:t>t</w:t>
      </w:r>
      <w:r>
        <w:rPr>
          <w:rFonts w:ascii="Arial" w:eastAsia="Arial" w:hAnsi="Arial" w:cs="Arial"/>
          <w:color w:val="080605"/>
          <w:spacing w:val="4"/>
          <w:sz w:val="21"/>
          <w:szCs w:val="21"/>
          <w:u w:val="single" w:color="080605"/>
        </w:rPr>
        <w:t xml:space="preserve"> </w:t>
      </w:r>
      <w:r>
        <w:rPr>
          <w:color w:val="080605"/>
          <w:spacing w:val="6"/>
          <w:sz w:val="23"/>
          <w:szCs w:val="23"/>
          <w:u w:val="single" w:color="080605"/>
        </w:rPr>
        <w:t>M</w:t>
      </w:r>
      <w:r>
        <w:rPr>
          <w:color w:val="080605"/>
          <w:spacing w:val="-5"/>
          <w:sz w:val="23"/>
          <w:szCs w:val="23"/>
          <w:u w:val="single" w:color="080605"/>
        </w:rPr>
        <w:t>I</w:t>
      </w:r>
      <w:r>
        <w:rPr>
          <w:color w:val="080605"/>
          <w:spacing w:val="2"/>
          <w:sz w:val="23"/>
          <w:szCs w:val="23"/>
          <w:u w:val="single" w:color="080605"/>
        </w:rPr>
        <w:t>SC</w:t>
      </w:r>
      <w:r>
        <w:rPr>
          <w:color w:val="080605"/>
          <w:spacing w:val="-3"/>
          <w:sz w:val="23"/>
          <w:szCs w:val="23"/>
          <w:u w:val="single" w:color="080605"/>
        </w:rPr>
        <w:t>E</w:t>
      </w:r>
      <w:r>
        <w:rPr>
          <w:color w:val="080605"/>
          <w:spacing w:val="2"/>
          <w:sz w:val="23"/>
          <w:szCs w:val="23"/>
          <w:u w:val="single" w:color="080605"/>
        </w:rPr>
        <w:t>LI</w:t>
      </w:r>
      <w:r>
        <w:rPr>
          <w:color w:val="080605"/>
          <w:spacing w:val="-3"/>
          <w:sz w:val="23"/>
          <w:szCs w:val="23"/>
          <w:u w:val="single" w:color="080605"/>
        </w:rPr>
        <w:t>A</w:t>
      </w:r>
      <w:r>
        <w:rPr>
          <w:color w:val="080605"/>
          <w:spacing w:val="2"/>
          <w:sz w:val="23"/>
          <w:szCs w:val="23"/>
          <w:u w:val="single" w:color="080605"/>
        </w:rPr>
        <w:t>N</w:t>
      </w:r>
      <w:r>
        <w:rPr>
          <w:color w:val="080605"/>
          <w:spacing w:val="-5"/>
          <w:sz w:val="23"/>
          <w:szCs w:val="23"/>
          <w:u w:val="single" w:color="080605"/>
        </w:rPr>
        <w:t>I</w:t>
      </w:r>
      <w:r>
        <w:rPr>
          <w:color w:val="080605"/>
          <w:spacing w:val="2"/>
          <w:sz w:val="23"/>
          <w:szCs w:val="23"/>
          <w:u w:val="single" w:color="080605"/>
        </w:rPr>
        <w:t>OUS</w:t>
      </w:r>
      <w:r>
        <w:rPr>
          <w:color w:val="080605"/>
          <w:sz w:val="23"/>
          <w:szCs w:val="23"/>
          <w:u w:val="single" w:color="080605"/>
        </w:rPr>
        <w:t xml:space="preserve"> </w:t>
      </w:r>
      <w:r>
        <w:rPr>
          <w:color w:val="080605"/>
          <w:spacing w:val="2"/>
          <w:sz w:val="23"/>
          <w:szCs w:val="23"/>
          <w:u w:val="single" w:color="080605"/>
        </w:rPr>
        <w:t>CONS</w:t>
      </w:r>
      <w:r>
        <w:rPr>
          <w:color w:val="080605"/>
          <w:spacing w:val="-7"/>
          <w:sz w:val="23"/>
          <w:szCs w:val="23"/>
          <w:u w:val="single" w:color="080605"/>
        </w:rPr>
        <w:t>I</w:t>
      </w:r>
      <w:r>
        <w:rPr>
          <w:color w:val="080605"/>
          <w:spacing w:val="2"/>
          <w:sz w:val="23"/>
          <w:szCs w:val="23"/>
          <w:u w:val="single" w:color="080605"/>
        </w:rPr>
        <w:t>DE</w:t>
      </w:r>
      <w:r>
        <w:rPr>
          <w:color w:val="080605"/>
          <w:spacing w:val="-3"/>
          <w:sz w:val="23"/>
          <w:szCs w:val="23"/>
          <w:u w:val="single" w:color="080605"/>
        </w:rPr>
        <w:t>RA</w:t>
      </w:r>
      <w:r>
        <w:rPr>
          <w:color w:val="080605"/>
          <w:spacing w:val="2"/>
          <w:sz w:val="23"/>
          <w:szCs w:val="23"/>
          <w:u w:val="single" w:color="080605"/>
        </w:rPr>
        <w:t>T</w:t>
      </w:r>
      <w:r>
        <w:rPr>
          <w:color w:val="080605"/>
          <w:spacing w:val="-8"/>
          <w:sz w:val="23"/>
          <w:szCs w:val="23"/>
          <w:u w:val="single" w:color="080605"/>
        </w:rPr>
        <w:t>I</w:t>
      </w:r>
      <w:r>
        <w:rPr>
          <w:color w:val="080605"/>
          <w:spacing w:val="2"/>
          <w:sz w:val="23"/>
          <w:szCs w:val="23"/>
          <w:u w:val="single" w:color="080605"/>
        </w:rPr>
        <w:t>ONS</w:t>
      </w:r>
      <w:r>
        <w:rPr>
          <w:color w:val="080605"/>
          <w:sz w:val="23"/>
          <w:szCs w:val="23"/>
          <w:u w:val="single" w:color="080605"/>
        </w:rPr>
        <w:t xml:space="preserve"> </w:t>
      </w:r>
      <w:r>
        <w:rPr>
          <w:color w:val="080605"/>
          <w:spacing w:val="-23"/>
          <w:sz w:val="23"/>
          <w:szCs w:val="23"/>
          <w:u w:val="single" w:color="080605"/>
        </w:rPr>
        <w:t xml:space="preserve"> </w:t>
      </w:r>
    </w:p>
    <w:p w:rsidR="00D46113" w:rsidRDefault="00D46113">
      <w:pPr>
        <w:spacing w:before="2" w:line="180" w:lineRule="exact"/>
        <w:rPr>
          <w:sz w:val="18"/>
          <w:szCs w:val="18"/>
        </w:rPr>
      </w:pPr>
    </w:p>
    <w:p w:rsidR="00D46113" w:rsidRDefault="001E3068">
      <w:pPr>
        <w:ind w:left="200"/>
        <w:rPr>
          <w:sz w:val="23"/>
          <w:szCs w:val="23"/>
        </w:rPr>
      </w:pPr>
      <w:r>
        <w:rPr>
          <w:color w:val="080605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80605"/>
          <w:sz w:val="23"/>
          <w:szCs w:val="23"/>
        </w:rPr>
        <w:t xml:space="preserve">1      </w:t>
      </w:r>
      <w:r>
        <w:rPr>
          <w:color w:val="080605"/>
          <w:spacing w:val="-4"/>
          <w:sz w:val="23"/>
          <w:szCs w:val="23"/>
        </w:rPr>
        <w:t xml:space="preserve"> </w:t>
      </w:r>
      <w:r>
        <w:rPr>
          <w:color w:val="080605"/>
          <w:sz w:val="23"/>
          <w:szCs w:val="23"/>
          <w:u w:val="single" w:color="080605"/>
        </w:rPr>
        <w:t>Ch</w:t>
      </w:r>
      <w:r>
        <w:rPr>
          <w:color w:val="080605"/>
          <w:spacing w:val="-6"/>
          <w:sz w:val="23"/>
          <w:szCs w:val="23"/>
          <w:u w:val="single" w:color="080605"/>
        </w:rPr>
        <w:t>i</w:t>
      </w:r>
      <w:r>
        <w:rPr>
          <w:color w:val="080605"/>
          <w:sz w:val="23"/>
          <w:szCs w:val="23"/>
          <w:u w:val="single" w:color="080605"/>
        </w:rPr>
        <w:t>ppewa</w:t>
      </w:r>
      <w:r>
        <w:rPr>
          <w:color w:val="080605"/>
          <w:spacing w:val="-1"/>
          <w:sz w:val="23"/>
          <w:szCs w:val="23"/>
          <w:u w:val="single" w:color="080605"/>
        </w:rPr>
        <w:t xml:space="preserve"> </w:t>
      </w:r>
      <w:r>
        <w:rPr>
          <w:color w:val="080605"/>
          <w:sz w:val="23"/>
          <w:szCs w:val="23"/>
          <w:u w:val="single" w:color="080605"/>
        </w:rPr>
        <w:t>V</w:t>
      </w:r>
      <w:r>
        <w:rPr>
          <w:color w:val="080605"/>
          <w:spacing w:val="5"/>
          <w:sz w:val="23"/>
          <w:szCs w:val="23"/>
          <w:u w:val="single" w:color="080605"/>
        </w:rPr>
        <w:t>a</w:t>
      </w:r>
      <w:r>
        <w:rPr>
          <w:color w:val="080605"/>
          <w:sz w:val="23"/>
          <w:szCs w:val="23"/>
          <w:u w:val="single" w:color="080605"/>
        </w:rPr>
        <w:t>lley</w:t>
      </w:r>
      <w:r>
        <w:rPr>
          <w:color w:val="080605"/>
          <w:spacing w:val="-5"/>
          <w:sz w:val="23"/>
          <w:szCs w:val="23"/>
          <w:u w:val="single" w:color="080605"/>
        </w:rPr>
        <w:t xml:space="preserve"> </w:t>
      </w:r>
      <w:r>
        <w:rPr>
          <w:color w:val="080605"/>
          <w:spacing w:val="6"/>
          <w:sz w:val="23"/>
          <w:szCs w:val="23"/>
          <w:u w:val="single" w:color="080605"/>
        </w:rPr>
        <w:t>H</w:t>
      </w:r>
      <w:r>
        <w:rPr>
          <w:color w:val="080605"/>
          <w:spacing w:val="-6"/>
          <w:sz w:val="23"/>
          <w:szCs w:val="23"/>
          <w:u w:val="single" w:color="080605"/>
        </w:rPr>
        <w:t>i</w:t>
      </w:r>
      <w:r>
        <w:rPr>
          <w:color w:val="080605"/>
          <w:spacing w:val="5"/>
          <w:sz w:val="23"/>
          <w:szCs w:val="23"/>
          <w:u w:val="single" w:color="080605"/>
        </w:rPr>
        <w:t>g</w:t>
      </w:r>
      <w:r>
        <w:rPr>
          <w:color w:val="080605"/>
          <w:sz w:val="23"/>
          <w:szCs w:val="23"/>
          <w:u w:val="single" w:color="080605"/>
        </w:rPr>
        <w:t>h</w:t>
      </w:r>
      <w:r>
        <w:rPr>
          <w:color w:val="080605"/>
          <w:spacing w:val="-5"/>
          <w:sz w:val="23"/>
          <w:szCs w:val="23"/>
          <w:u w:val="single" w:color="080605"/>
        </w:rPr>
        <w:t xml:space="preserve"> </w:t>
      </w:r>
      <w:r>
        <w:rPr>
          <w:color w:val="080605"/>
          <w:sz w:val="23"/>
          <w:szCs w:val="23"/>
          <w:u w:val="single" w:color="080605"/>
        </w:rPr>
        <w:t>S</w:t>
      </w:r>
      <w:r>
        <w:rPr>
          <w:color w:val="080605"/>
          <w:spacing w:val="5"/>
          <w:sz w:val="23"/>
          <w:szCs w:val="23"/>
          <w:u w:val="single" w:color="080605"/>
        </w:rPr>
        <w:t>c</w:t>
      </w:r>
      <w:r>
        <w:rPr>
          <w:color w:val="080605"/>
          <w:sz w:val="23"/>
          <w:szCs w:val="23"/>
          <w:u w:val="single" w:color="080605"/>
        </w:rPr>
        <w:t>h</w:t>
      </w:r>
      <w:r>
        <w:rPr>
          <w:color w:val="080605"/>
          <w:spacing w:val="-5"/>
          <w:sz w:val="23"/>
          <w:szCs w:val="23"/>
          <w:u w:val="single" w:color="080605"/>
        </w:rPr>
        <w:t>o</w:t>
      </w:r>
      <w:r>
        <w:rPr>
          <w:color w:val="080605"/>
          <w:sz w:val="23"/>
          <w:szCs w:val="23"/>
          <w:u w:val="single" w:color="080605"/>
        </w:rPr>
        <w:t>ol</w:t>
      </w:r>
      <w:r>
        <w:rPr>
          <w:color w:val="080605"/>
          <w:spacing w:val="-2"/>
          <w:sz w:val="23"/>
          <w:szCs w:val="23"/>
          <w:u w:val="single" w:color="080605"/>
        </w:rPr>
        <w:t xml:space="preserve"> </w:t>
      </w:r>
      <w:r>
        <w:rPr>
          <w:color w:val="080605"/>
          <w:sz w:val="23"/>
          <w:szCs w:val="23"/>
          <w:u w:val="single" w:color="080605"/>
        </w:rPr>
        <w:t>A</w:t>
      </w:r>
      <w:r>
        <w:rPr>
          <w:color w:val="080605"/>
          <w:spacing w:val="5"/>
          <w:sz w:val="23"/>
          <w:szCs w:val="23"/>
          <w:u w:val="single" w:color="080605"/>
        </w:rPr>
        <w:t>t</w:t>
      </w:r>
      <w:r>
        <w:rPr>
          <w:color w:val="080605"/>
          <w:sz w:val="23"/>
          <w:szCs w:val="23"/>
          <w:u w:val="single" w:color="080605"/>
        </w:rPr>
        <w:t>h</w:t>
      </w:r>
      <w:r>
        <w:rPr>
          <w:color w:val="080605"/>
          <w:spacing w:val="-6"/>
          <w:sz w:val="23"/>
          <w:szCs w:val="23"/>
          <w:u w:val="single" w:color="080605"/>
        </w:rPr>
        <w:t>l</w:t>
      </w:r>
      <w:r>
        <w:rPr>
          <w:color w:val="080605"/>
          <w:sz w:val="23"/>
          <w:szCs w:val="23"/>
          <w:u w:val="single" w:color="080605"/>
        </w:rPr>
        <w:t>e</w:t>
      </w:r>
      <w:r>
        <w:rPr>
          <w:color w:val="080605"/>
          <w:spacing w:val="6"/>
          <w:sz w:val="23"/>
          <w:szCs w:val="23"/>
          <w:u w:val="single" w:color="080605"/>
        </w:rPr>
        <w:t>t</w:t>
      </w:r>
      <w:r>
        <w:rPr>
          <w:color w:val="080605"/>
          <w:spacing w:val="-6"/>
          <w:sz w:val="23"/>
          <w:szCs w:val="23"/>
          <w:u w:val="single" w:color="080605"/>
        </w:rPr>
        <w:t>i</w:t>
      </w:r>
      <w:r>
        <w:rPr>
          <w:color w:val="080605"/>
          <w:sz w:val="23"/>
          <w:szCs w:val="23"/>
          <w:u w:val="single" w:color="080605"/>
        </w:rPr>
        <w:t>c</w:t>
      </w:r>
      <w:r>
        <w:rPr>
          <w:color w:val="080605"/>
          <w:spacing w:val="-1"/>
          <w:sz w:val="23"/>
          <w:szCs w:val="23"/>
          <w:u w:val="single" w:color="080605"/>
        </w:rPr>
        <w:t xml:space="preserve"> </w:t>
      </w:r>
      <w:r>
        <w:rPr>
          <w:color w:val="080605"/>
          <w:sz w:val="23"/>
          <w:szCs w:val="23"/>
          <w:u w:val="single" w:color="080605"/>
        </w:rPr>
        <w:t>H</w:t>
      </w:r>
      <w:r>
        <w:rPr>
          <w:color w:val="080605"/>
          <w:spacing w:val="5"/>
          <w:sz w:val="23"/>
          <w:szCs w:val="23"/>
          <w:u w:val="single" w:color="080605"/>
        </w:rPr>
        <w:t>a</w:t>
      </w:r>
      <w:r>
        <w:rPr>
          <w:color w:val="080605"/>
          <w:sz w:val="23"/>
          <w:szCs w:val="23"/>
          <w:u w:val="single" w:color="080605"/>
        </w:rPr>
        <w:t>ll</w:t>
      </w:r>
      <w:r>
        <w:rPr>
          <w:color w:val="080605"/>
          <w:spacing w:val="-3"/>
          <w:sz w:val="23"/>
          <w:szCs w:val="23"/>
          <w:u w:val="single" w:color="080605"/>
        </w:rPr>
        <w:t xml:space="preserve"> </w:t>
      </w:r>
      <w:r>
        <w:rPr>
          <w:color w:val="080605"/>
          <w:sz w:val="23"/>
          <w:szCs w:val="23"/>
          <w:u w:val="single" w:color="080605"/>
        </w:rPr>
        <w:t>of</w:t>
      </w:r>
      <w:r>
        <w:rPr>
          <w:color w:val="080605"/>
          <w:spacing w:val="-5"/>
          <w:sz w:val="23"/>
          <w:szCs w:val="23"/>
          <w:u w:val="single" w:color="080605"/>
        </w:rPr>
        <w:t xml:space="preserve"> </w:t>
      </w:r>
      <w:r>
        <w:rPr>
          <w:color w:val="080605"/>
          <w:sz w:val="23"/>
          <w:szCs w:val="23"/>
          <w:u w:val="single" w:color="080605"/>
        </w:rPr>
        <w:t>F</w:t>
      </w:r>
      <w:r>
        <w:rPr>
          <w:color w:val="080605"/>
          <w:spacing w:val="5"/>
          <w:sz w:val="23"/>
          <w:szCs w:val="23"/>
          <w:u w:val="single" w:color="080605"/>
        </w:rPr>
        <w:t>a</w:t>
      </w:r>
      <w:r>
        <w:rPr>
          <w:color w:val="080605"/>
          <w:sz w:val="23"/>
          <w:szCs w:val="23"/>
          <w:u w:val="single" w:color="080605"/>
        </w:rPr>
        <w:t xml:space="preserve">me </w:t>
      </w:r>
      <w:r>
        <w:rPr>
          <w:color w:val="080605"/>
          <w:spacing w:val="-20"/>
          <w:sz w:val="23"/>
          <w:szCs w:val="23"/>
          <w:u w:val="single" w:color="080605"/>
        </w:rPr>
        <w:t xml:space="preserve"> </w:t>
      </w:r>
    </w:p>
    <w:p w:rsidR="00D46113" w:rsidRDefault="00D46113">
      <w:pPr>
        <w:spacing w:before="16" w:line="200" w:lineRule="exact"/>
      </w:pPr>
    </w:p>
    <w:p w:rsidR="00D46113" w:rsidRDefault="001E3068">
      <w:pPr>
        <w:ind w:left="891"/>
        <w:rPr>
          <w:sz w:val="23"/>
          <w:szCs w:val="23"/>
        </w:rPr>
      </w:pPr>
      <w:r>
        <w:rPr>
          <w:color w:val="080605"/>
          <w:sz w:val="23"/>
          <w:szCs w:val="23"/>
        </w:rPr>
        <w:t>T</w:t>
      </w:r>
      <w:r>
        <w:rPr>
          <w:color w:val="080605"/>
          <w:spacing w:val="-6"/>
          <w:sz w:val="23"/>
          <w:szCs w:val="23"/>
        </w:rPr>
        <w:t>h</w:t>
      </w:r>
      <w:r>
        <w:rPr>
          <w:color w:val="080605"/>
          <w:sz w:val="23"/>
          <w:szCs w:val="23"/>
        </w:rPr>
        <w:t>e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CVHS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Athletic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Bo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s</w:t>
      </w:r>
      <w:r>
        <w:rPr>
          <w:color w:val="080605"/>
          <w:spacing w:val="4"/>
          <w:sz w:val="23"/>
          <w:szCs w:val="23"/>
        </w:rPr>
        <w:t>t</w:t>
      </w:r>
      <w:r>
        <w:rPr>
          <w:color w:val="080605"/>
          <w:sz w:val="23"/>
          <w:szCs w:val="23"/>
        </w:rPr>
        <w:t>ers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wi</w:t>
      </w:r>
      <w:r>
        <w:rPr>
          <w:color w:val="080605"/>
          <w:spacing w:val="-4"/>
          <w:sz w:val="23"/>
          <w:szCs w:val="23"/>
        </w:rPr>
        <w:t>l</w:t>
      </w:r>
      <w:r>
        <w:rPr>
          <w:color w:val="080605"/>
          <w:sz w:val="23"/>
          <w:szCs w:val="23"/>
        </w:rPr>
        <w:t>l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p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ov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z w:val="23"/>
          <w:szCs w:val="23"/>
        </w:rPr>
        <w:t>de</w:t>
      </w:r>
      <w:r>
        <w:rPr>
          <w:color w:val="080605"/>
          <w:spacing w:val="-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pacing w:val="-6"/>
          <w:sz w:val="23"/>
          <w:szCs w:val="23"/>
        </w:rPr>
        <w:t>f</w:t>
      </w:r>
      <w:r>
        <w:rPr>
          <w:color w:val="080605"/>
          <w:spacing w:val="5"/>
          <w:sz w:val="23"/>
          <w:szCs w:val="23"/>
        </w:rPr>
        <w:t>u</w:t>
      </w:r>
      <w:r>
        <w:rPr>
          <w:color w:val="080605"/>
          <w:spacing w:val="-5"/>
          <w:sz w:val="23"/>
          <w:szCs w:val="23"/>
        </w:rPr>
        <w:t>n</w:t>
      </w:r>
      <w:r>
        <w:rPr>
          <w:color w:val="080605"/>
          <w:sz w:val="23"/>
          <w:szCs w:val="23"/>
        </w:rPr>
        <w:t>ds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to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CVHS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W</w:t>
      </w:r>
      <w:r>
        <w:rPr>
          <w:color w:val="080605"/>
          <w:spacing w:val="3"/>
          <w:sz w:val="23"/>
          <w:szCs w:val="23"/>
        </w:rPr>
        <w:t>a</w:t>
      </w:r>
      <w:r>
        <w:rPr>
          <w:color w:val="080605"/>
          <w:sz w:val="23"/>
          <w:szCs w:val="23"/>
        </w:rPr>
        <w:t>ll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of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Fame</w:t>
      </w:r>
    </w:p>
    <w:p w:rsidR="00D46113" w:rsidRDefault="001E3068">
      <w:pPr>
        <w:spacing w:before="9"/>
        <w:ind w:left="891"/>
        <w:rPr>
          <w:sz w:val="23"/>
          <w:szCs w:val="23"/>
        </w:rPr>
      </w:pPr>
      <w:r>
        <w:rPr>
          <w:color w:val="080605"/>
          <w:sz w:val="23"/>
          <w:szCs w:val="23"/>
        </w:rPr>
        <w:t>C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mmittee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to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pay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for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pacing w:val="5"/>
          <w:sz w:val="23"/>
          <w:szCs w:val="23"/>
        </w:rPr>
        <w:t>p</w:t>
      </w:r>
      <w:r>
        <w:rPr>
          <w:color w:val="080605"/>
          <w:spacing w:val="-6"/>
          <w:sz w:val="23"/>
          <w:szCs w:val="23"/>
        </w:rPr>
        <w:t>l</w:t>
      </w:r>
      <w:r>
        <w:rPr>
          <w:color w:val="080605"/>
          <w:sz w:val="23"/>
          <w:szCs w:val="23"/>
        </w:rPr>
        <w:t>aques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for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pacing w:val="5"/>
          <w:sz w:val="23"/>
          <w:szCs w:val="23"/>
        </w:rPr>
        <w:t>b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th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</w:t>
      </w:r>
      <w:r>
        <w:rPr>
          <w:color w:val="080605"/>
          <w:spacing w:val="-5"/>
          <w:sz w:val="23"/>
          <w:szCs w:val="23"/>
        </w:rPr>
        <w:t>h</w:t>
      </w:r>
      <w:r>
        <w:rPr>
          <w:color w:val="080605"/>
          <w:sz w:val="23"/>
          <w:szCs w:val="23"/>
        </w:rPr>
        <w:t>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re</w:t>
      </w:r>
      <w:r>
        <w:rPr>
          <w:color w:val="080605"/>
          <w:spacing w:val="3"/>
          <w:sz w:val="23"/>
          <w:szCs w:val="23"/>
        </w:rPr>
        <w:t>c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p</w:t>
      </w:r>
      <w:r>
        <w:rPr>
          <w:color w:val="080605"/>
          <w:sz w:val="23"/>
          <w:szCs w:val="23"/>
        </w:rPr>
        <w:t>ient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-8"/>
          <w:sz w:val="23"/>
          <w:szCs w:val="23"/>
        </w:rPr>
        <w:t>n</w:t>
      </w:r>
      <w:r>
        <w:rPr>
          <w:color w:val="080605"/>
          <w:sz w:val="23"/>
          <w:szCs w:val="23"/>
        </w:rPr>
        <w:t>d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pacing w:val="6"/>
          <w:sz w:val="23"/>
          <w:szCs w:val="23"/>
        </w:rPr>
        <w:t>t</w:t>
      </w:r>
      <w:r>
        <w:rPr>
          <w:color w:val="080605"/>
          <w:spacing w:val="-5"/>
          <w:sz w:val="23"/>
          <w:szCs w:val="23"/>
        </w:rPr>
        <w:t>h</w:t>
      </w:r>
      <w:r>
        <w:rPr>
          <w:color w:val="080605"/>
          <w:sz w:val="23"/>
          <w:szCs w:val="23"/>
        </w:rPr>
        <w:t>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schoo</w:t>
      </w:r>
      <w:r>
        <w:rPr>
          <w:color w:val="080605"/>
          <w:spacing w:val="-3"/>
          <w:sz w:val="23"/>
          <w:szCs w:val="23"/>
        </w:rPr>
        <w:t>l</w:t>
      </w:r>
      <w:r>
        <w:rPr>
          <w:color w:val="000000"/>
          <w:sz w:val="23"/>
          <w:szCs w:val="23"/>
        </w:rPr>
        <w:t>.</w:t>
      </w:r>
    </w:p>
    <w:p w:rsidR="00D46113" w:rsidRDefault="00D46113">
      <w:pPr>
        <w:spacing w:before="7" w:line="180" w:lineRule="exact"/>
        <w:rPr>
          <w:sz w:val="18"/>
          <w:szCs w:val="18"/>
        </w:rPr>
      </w:pPr>
    </w:p>
    <w:p w:rsidR="00D46113" w:rsidRDefault="002417C4">
      <w:pPr>
        <w:spacing w:line="260" w:lineRule="exact"/>
        <w:ind w:left="195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154940</wp:posOffset>
                </wp:positionV>
                <wp:extent cx="48895" cy="0"/>
                <wp:effectExtent l="5080" t="8890" r="1270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0"/>
                          <a:chOff x="4133" y="244"/>
                          <a:chExt cx="77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133" y="244"/>
                            <a:ext cx="77" cy="0"/>
                          </a:xfrm>
                          <a:custGeom>
                            <a:avLst/>
                            <a:gdLst>
                              <a:gd name="T0" fmla="+- 0 4133 4133"/>
                              <a:gd name="T1" fmla="*/ T0 w 77"/>
                              <a:gd name="T2" fmla="+- 0 4210 4133"/>
                              <a:gd name="T3" fmla="*/ T2 w 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D3C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588C2" id="Group 2" o:spid="_x0000_s1026" style="position:absolute;margin-left:206.65pt;margin-top:12.2pt;width:3.85pt;height:0;z-index:-251653120;mso-position-horizontal-relative:page" coordorigin="4133,244" coordsize="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">
                <v:shape id="Freeform 3" o:spid="_x0000_s1027" style="position:absolute;left:4133;top:244;width:77;height:0;visibility:visible;mso-wrap-style:square;v-text-anchor:top" coordsize="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A8IA&#10;AADaAAAADwAAAGRycy9kb3ducmV2LnhtbESPzWrDMBCE74G+g9hCb4mcQFPjRgnBbSHX2IX0uJG2&#10;tom1Mpb807ePCoUeh5n5htkdZtuKkXrfOFawXiUgiLUzDVcKPsuPZQrCB2SDrWNS8EMeDvuHxQ4z&#10;4yY+01iESkQI+wwV1CF0mZRe12TRr1xHHL1v11sMUfaVND1OEW5buUmSrbTYcFyosaO8Jn0rBqtA&#10;59fmWn49vw1ld7nkL+/pzWmt1NPjfHwFEWgO/+G/9sko2MDv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+oDwgAAANoAAAAPAAAAAAAAAAAAAAAAAJgCAABkcnMvZG93&#10;bnJldi54bWxQSwUGAAAAAAQABAD1AAAAhwMAAAAA&#10;" path="m,l77,e" filled="f" strokecolor="#3d3c3a" strokeweight=".58pt">
                  <v:path arrowok="t" o:connecttype="custom" o:connectlocs="0,0;77,0" o:connectangles="0,0"/>
                </v:shape>
                <w10:wrap anchorx="page"/>
              </v:group>
            </w:pict>
          </mc:Fallback>
        </mc:AlternateContent>
      </w:r>
      <w:r w:rsidR="001E3068">
        <w:rPr>
          <w:color w:val="080605"/>
          <w:position w:val="-1"/>
          <w:sz w:val="23"/>
          <w:szCs w:val="23"/>
        </w:rPr>
        <w:t>6</w:t>
      </w:r>
      <w:r w:rsidR="001E3068">
        <w:rPr>
          <w:color w:val="000000"/>
          <w:position w:val="-1"/>
          <w:sz w:val="23"/>
          <w:szCs w:val="23"/>
        </w:rPr>
        <w:t>.</w:t>
      </w:r>
      <w:r w:rsidR="001E3068">
        <w:rPr>
          <w:color w:val="080605"/>
          <w:position w:val="-1"/>
          <w:sz w:val="23"/>
          <w:szCs w:val="23"/>
        </w:rPr>
        <w:t xml:space="preserve">2      </w:t>
      </w:r>
      <w:r w:rsidR="001E3068">
        <w:rPr>
          <w:color w:val="080605"/>
          <w:spacing w:val="-9"/>
          <w:position w:val="-1"/>
          <w:sz w:val="23"/>
          <w:szCs w:val="23"/>
        </w:rPr>
        <w:t xml:space="preserve"> </w:t>
      </w:r>
      <w:r w:rsidR="001E3068">
        <w:rPr>
          <w:color w:val="080605"/>
          <w:position w:val="-1"/>
          <w:sz w:val="23"/>
          <w:szCs w:val="23"/>
          <w:u w:val="single" w:color="080605"/>
        </w:rPr>
        <w:t>C</w:t>
      </w:r>
      <w:r w:rsidR="001E3068">
        <w:rPr>
          <w:color w:val="080605"/>
          <w:spacing w:val="-5"/>
          <w:position w:val="-1"/>
          <w:sz w:val="23"/>
          <w:szCs w:val="23"/>
          <w:u w:val="single" w:color="080605"/>
        </w:rPr>
        <w:t>h</w:t>
      </w:r>
      <w:r w:rsidR="001E3068">
        <w:rPr>
          <w:color w:val="080605"/>
          <w:position w:val="-1"/>
          <w:sz w:val="23"/>
          <w:szCs w:val="23"/>
          <w:u w:val="single" w:color="080605"/>
        </w:rPr>
        <w:t>ampio</w:t>
      </w:r>
      <w:r w:rsidR="001E3068">
        <w:rPr>
          <w:color w:val="080605"/>
          <w:spacing w:val="-5"/>
          <w:position w:val="-1"/>
          <w:sz w:val="23"/>
          <w:szCs w:val="23"/>
          <w:u w:val="single" w:color="080605"/>
        </w:rPr>
        <w:t>n</w:t>
      </w:r>
      <w:r w:rsidR="001E3068">
        <w:rPr>
          <w:color w:val="080605"/>
          <w:spacing w:val="6"/>
          <w:position w:val="-1"/>
          <w:sz w:val="23"/>
          <w:szCs w:val="23"/>
          <w:u w:val="single" w:color="080605"/>
        </w:rPr>
        <w:t>s</w:t>
      </w:r>
      <w:r w:rsidR="001E3068">
        <w:rPr>
          <w:color w:val="080605"/>
          <w:position w:val="-1"/>
          <w:sz w:val="23"/>
          <w:szCs w:val="23"/>
          <w:u w:val="single" w:color="080605"/>
        </w:rPr>
        <w:t>h</w:t>
      </w:r>
      <w:r w:rsidR="001E3068">
        <w:rPr>
          <w:color w:val="080605"/>
          <w:spacing w:val="-6"/>
          <w:position w:val="-1"/>
          <w:sz w:val="23"/>
          <w:szCs w:val="23"/>
          <w:u w:val="single" w:color="080605"/>
        </w:rPr>
        <w:t>i</w:t>
      </w:r>
      <w:r w:rsidR="001E3068">
        <w:rPr>
          <w:color w:val="080605"/>
          <w:position w:val="-1"/>
          <w:sz w:val="23"/>
          <w:szCs w:val="23"/>
          <w:u w:val="single" w:color="080605"/>
        </w:rPr>
        <w:t>p</w:t>
      </w:r>
      <w:r w:rsidR="001E3068">
        <w:rPr>
          <w:color w:val="080605"/>
          <w:spacing w:val="5"/>
          <w:position w:val="-1"/>
          <w:sz w:val="23"/>
          <w:szCs w:val="23"/>
          <w:u w:val="single" w:color="080605"/>
        </w:rPr>
        <w:t xml:space="preserve"> </w:t>
      </w:r>
      <w:r w:rsidR="001E3068">
        <w:rPr>
          <w:color w:val="080605"/>
          <w:spacing w:val="-1"/>
          <w:position w:val="-1"/>
          <w:sz w:val="23"/>
          <w:szCs w:val="23"/>
          <w:u w:val="single" w:color="080605"/>
        </w:rPr>
        <w:t>T</w:t>
      </w:r>
      <w:r w:rsidR="001E3068">
        <w:rPr>
          <w:color w:val="3D3C3A"/>
          <w:position w:val="-1"/>
          <w:sz w:val="23"/>
          <w:szCs w:val="23"/>
        </w:rPr>
        <w:t>-</w:t>
      </w:r>
      <w:r w:rsidR="001E3068">
        <w:rPr>
          <w:color w:val="080605"/>
          <w:spacing w:val="2"/>
          <w:position w:val="-1"/>
          <w:sz w:val="23"/>
          <w:szCs w:val="23"/>
          <w:u w:val="single" w:color="080605"/>
        </w:rPr>
        <w:t>Sh</w:t>
      </w:r>
      <w:r w:rsidR="001E3068">
        <w:rPr>
          <w:color w:val="080605"/>
          <w:spacing w:val="-3"/>
          <w:position w:val="-1"/>
          <w:sz w:val="23"/>
          <w:szCs w:val="23"/>
          <w:u w:val="single" w:color="080605"/>
        </w:rPr>
        <w:t>i</w:t>
      </w:r>
      <w:r w:rsidR="001E3068">
        <w:rPr>
          <w:color w:val="080605"/>
          <w:spacing w:val="2"/>
          <w:position w:val="-1"/>
          <w:sz w:val="23"/>
          <w:szCs w:val="23"/>
          <w:u w:val="single" w:color="080605"/>
        </w:rPr>
        <w:t>r</w:t>
      </w:r>
      <w:r w:rsidR="001E3068">
        <w:rPr>
          <w:color w:val="080605"/>
          <w:spacing w:val="-3"/>
          <w:position w:val="-1"/>
          <w:sz w:val="23"/>
          <w:szCs w:val="23"/>
          <w:u w:val="single" w:color="080605"/>
        </w:rPr>
        <w:t>t</w:t>
      </w:r>
      <w:r w:rsidR="001E3068">
        <w:rPr>
          <w:color w:val="080605"/>
          <w:position w:val="-1"/>
          <w:sz w:val="23"/>
          <w:szCs w:val="23"/>
          <w:u w:val="single" w:color="080605"/>
        </w:rPr>
        <w:t xml:space="preserve">s </w:t>
      </w:r>
      <w:r w:rsidR="001E3068">
        <w:rPr>
          <w:color w:val="080605"/>
          <w:spacing w:val="-22"/>
          <w:position w:val="-1"/>
          <w:sz w:val="23"/>
          <w:szCs w:val="23"/>
          <w:u w:val="single" w:color="080605"/>
        </w:rPr>
        <w:t xml:space="preserve"> </w:t>
      </w:r>
    </w:p>
    <w:p w:rsidR="00D46113" w:rsidRDefault="00D46113">
      <w:pPr>
        <w:spacing w:before="5" w:line="160" w:lineRule="exact"/>
        <w:rPr>
          <w:sz w:val="17"/>
          <w:szCs w:val="17"/>
        </w:rPr>
      </w:pPr>
    </w:p>
    <w:p w:rsidR="00D46113" w:rsidRDefault="001E3068">
      <w:pPr>
        <w:tabs>
          <w:tab w:val="left" w:pos="1560"/>
        </w:tabs>
        <w:spacing w:before="37" w:line="260" w:lineRule="exact"/>
        <w:ind w:left="2245" w:right="227" w:hanging="1378"/>
        <w:rPr>
          <w:sz w:val="23"/>
          <w:szCs w:val="23"/>
        </w:rPr>
      </w:pPr>
      <w:r>
        <w:rPr>
          <w:color w:val="080605"/>
          <w:sz w:val="23"/>
          <w:szCs w:val="23"/>
        </w:rPr>
        <w:t>6.2a</w:t>
      </w:r>
      <w:r>
        <w:rPr>
          <w:color w:val="080605"/>
          <w:sz w:val="23"/>
          <w:szCs w:val="23"/>
        </w:rPr>
        <w:tab/>
        <w:t>Funds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are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l</w:t>
      </w:r>
      <w:r>
        <w:rPr>
          <w:color w:val="080605"/>
          <w:spacing w:val="-8"/>
          <w:sz w:val="23"/>
          <w:szCs w:val="23"/>
        </w:rPr>
        <w:t>i</w:t>
      </w:r>
      <w:r>
        <w:rPr>
          <w:color w:val="080605"/>
          <w:sz w:val="23"/>
          <w:szCs w:val="23"/>
        </w:rPr>
        <w:t>mited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to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current MH</w:t>
      </w:r>
      <w:r>
        <w:rPr>
          <w:color w:val="080605"/>
          <w:spacing w:val="4"/>
          <w:sz w:val="23"/>
          <w:szCs w:val="23"/>
        </w:rPr>
        <w:t>S</w:t>
      </w:r>
      <w:r>
        <w:rPr>
          <w:color w:val="080605"/>
          <w:sz w:val="23"/>
          <w:szCs w:val="23"/>
        </w:rPr>
        <w:t>AA</w:t>
      </w:r>
      <w:r>
        <w:rPr>
          <w:color w:val="080605"/>
          <w:spacing w:val="-6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all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wed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amount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(must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check</w:t>
      </w:r>
      <w:r>
        <w:rPr>
          <w:color w:val="080605"/>
          <w:spacing w:val="-4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 MH</w:t>
      </w:r>
      <w:r>
        <w:rPr>
          <w:color w:val="080605"/>
          <w:spacing w:val="4"/>
          <w:sz w:val="23"/>
          <w:szCs w:val="23"/>
        </w:rPr>
        <w:t>S</w:t>
      </w:r>
      <w:r>
        <w:rPr>
          <w:color w:val="080605"/>
          <w:sz w:val="23"/>
          <w:szCs w:val="23"/>
        </w:rPr>
        <w:t>AA</w:t>
      </w:r>
      <w:r>
        <w:rPr>
          <w:color w:val="080605"/>
          <w:spacing w:val="-6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current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monetary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va</w:t>
      </w:r>
      <w:r>
        <w:rPr>
          <w:color w:val="080605"/>
          <w:spacing w:val="-6"/>
          <w:sz w:val="23"/>
          <w:szCs w:val="23"/>
        </w:rPr>
        <w:t>l</w:t>
      </w:r>
      <w:r>
        <w:rPr>
          <w:color w:val="080605"/>
          <w:sz w:val="23"/>
          <w:szCs w:val="23"/>
        </w:rPr>
        <w:t>ue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yearly)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per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t</w:t>
      </w:r>
      <w:r>
        <w:rPr>
          <w:color w:val="080605"/>
          <w:sz w:val="23"/>
          <w:szCs w:val="23"/>
        </w:rPr>
        <w:t>-</w:t>
      </w:r>
      <w:r>
        <w:rPr>
          <w:color w:val="080605"/>
          <w:spacing w:val="6"/>
          <w:sz w:val="23"/>
          <w:szCs w:val="23"/>
        </w:rPr>
        <w:t>s</w:t>
      </w:r>
      <w:r>
        <w:rPr>
          <w:color w:val="080605"/>
          <w:sz w:val="23"/>
          <w:szCs w:val="23"/>
        </w:rPr>
        <w:t>h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t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if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pacing w:val="-4"/>
          <w:sz w:val="23"/>
          <w:szCs w:val="23"/>
        </w:rPr>
        <w:t>t</w:t>
      </w:r>
      <w:r>
        <w:rPr>
          <w:color w:val="080605"/>
          <w:sz w:val="23"/>
          <w:szCs w:val="23"/>
        </w:rPr>
        <w:t>he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t</w:t>
      </w:r>
      <w:r>
        <w:rPr>
          <w:color w:val="080605"/>
          <w:sz w:val="23"/>
          <w:szCs w:val="23"/>
        </w:rPr>
        <w:t>eam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has them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custom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 xml:space="preserve">made.  </w:t>
      </w:r>
      <w:r>
        <w:rPr>
          <w:color w:val="080605"/>
          <w:spacing w:val="1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reimbursement limit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n an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i</w:t>
      </w:r>
      <w:r>
        <w:rPr>
          <w:color w:val="080605"/>
          <w:spacing w:val="-6"/>
          <w:sz w:val="23"/>
          <w:szCs w:val="23"/>
        </w:rPr>
        <w:t>n</w:t>
      </w:r>
      <w:r>
        <w:rPr>
          <w:color w:val="080605"/>
          <w:spacing w:val="5"/>
          <w:sz w:val="23"/>
          <w:szCs w:val="23"/>
        </w:rPr>
        <w:t>d</w:t>
      </w:r>
      <w:r>
        <w:rPr>
          <w:color w:val="080605"/>
          <w:sz w:val="23"/>
          <w:szCs w:val="23"/>
        </w:rPr>
        <w:t>ividual ath</w:t>
      </w:r>
      <w:r>
        <w:rPr>
          <w:color w:val="080605"/>
          <w:spacing w:val="-5"/>
          <w:sz w:val="23"/>
          <w:szCs w:val="23"/>
        </w:rPr>
        <w:t>l</w:t>
      </w:r>
      <w:r>
        <w:rPr>
          <w:color w:val="080605"/>
          <w:sz w:val="23"/>
          <w:szCs w:val="23"/>
        </w:rPr>
        <w:t>ete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(e</w:t>
      </w:r>
      <w:r>
        <w:rPr>
          <w:color w:val="080605"/>
          <w:spacing w:val="-4"/>
          <w:sz w:val="23"/>
          <w:szCs w:val="23"/>
        </w:rPr>
        <w:t>c</w:t>
      </w:r>
      <w:r>
        <w:rPr>
          <w:color w:val="080605"/>
          <w:sz w:val="23"/>
          <w:szCs w:val="23"/>
        </w:rPr>
        <w:t>.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Wres</w:t>
      </w:r>
      <w:r>
        <w:rPr>
          <w:color w:val="080605"/>
          <w:spacing w:val="5"/>
          <w:sz w:val="23"/>
          <w:szCs w:val="23"/>
        </w:rPr>
        <w:t>t</w:t>
      </w:r>
      <w:r>
        <w:rPr>
          <w:color w:val="080605"/>
          <w:sz w:val="23"/>
          <w:szCs w:val="23"/>
        </w:rPr>
        <w:t>li</w:t>
      </w:r>
      <w:r>
        <w:rPr>
          <w:color w:val="080605"/>
          <w:spacing w:val="-8"/>
          <w:sz w:val="23"/>
          <w:szCs w:val="23"/>
        </w:rPr>
        <w:t>n</w:t>
      </w:r>
      <w:r>
        <w:rPr>
          <w:color w:val="080605"/>
          <w:sz w:val="23"/>
          <w:szCs w:val="23"/>
        </w:rPr>
        <w:t>g)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purch</w:t>
      </w:r>
      <w:r>
        <w:rPr>
          <w:color w:val="080605"/>
          <w:spacing w:val="-4"/>
          <w:sz w:val="23"/>
          <w:szCs w:val="23"/>
        </w:rPr>
        <w:t>a</w:t>
      </w:r>
      <w:r>
        <w:rPr>
          <w:color w:val="080605"/>
          <w:spacing w:val="6"/>
          <w:sz w:val="23"/>
          <w:szCs w:val="23"/>
        </w:rPr>
        <w:t>s</w:t>
      </w:r>
      <w:r>
        <w:rPr>
          <w:color w:val="080605"/>
          <w:sz w:val="23"/>
          <w:szCs w:val="23"/>
        </w:rPr>
        <w:t>i</w:t>
      </w:r>
      <w:r>
        <w:rPr>
          <w:color w:val="080605"/>
          <w:spacing w:val="-6"/>
          <w:sz w:val="23"/>
          <w:szCs w:val="23"/>
        </w:rPr>
        <w:t>n</w:t>
      </w:r>
      <w:r>
        <w:rPr>
          <w:color w:val="080605"/>
          <w:sz w:val="23"/>
          <w:szCs w:val="23"/>
        </w:rPr>
        <w:t>g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p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e-m</w:t>
      </w:r>
      <w:r>
        <w:rPr>
          <w:color w:val="080605"/>
          <w:spacing w:val="-5"/>
          <w:sz w:val="23"/>
          <w:szCs w:val="23"/>
        </w:rPr>
        <w:t>a</w:t>
      </w:r>
      <w:r>
        <w:rPr>
          <w:color w:val="080605"/>
          <w:sz w:val="23"/>
          <w:szCs w:val="23"/>
        </w:rPr>
        <w:t>de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t-sh</w:t>
      </w:r>
      <w:r>
        <w:rPr>
          <w:color w:val="080605"/>
          <w:spacing w:val="-4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t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at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MH</w:t>
      </w:r>
      <w:r>
        <w:rPr>
          <w:color w:val="080605"/>
          <w:spacing w:val="4"/>
          <w:sz w:val="23"/>
          <w:szCs w:val="23"/>
        </w:rPr>
        <w:t>S</w:t>
      </w:r>
      <w:r>
        <w:rPr>
          <w:color w:val="080605"/>
          <w:sz w:val="23"/>
          <w:szCs w:val="23"/>
        </w:rPr>
        <w:t>AA d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z w:val="23"/>
          <w:szCs w:val="23"/>
        </w:rPr>
        <w:t>st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ic</w:t>
      </w:r>
      <w:r>
        <w:rPr>
          <w:color w:val="080605"/>
          <w:spacing w:val="-5"/>
          <w:sz w:val="23"/>
          <w:szCs w:val="23"/>
        </w:rPr>
        <w:t>t</w:t>
      </w:r>
      <w:r>
        <w:rPr>
          <w:color w:val="080605"/>
          <w:sz w:val="23"/>
          <w:szCs w:val="23"/>
        </w:rPr>
        <w:t>,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regional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r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state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fi</w:t>
      </w:r>
      <w:r>
        <w:rPr>
          <w:color w:val="080605"/>
          <w:spacing w:val="-5"/>
          <w:sz w:val="23"/>
          <w:szCs w:val="23"/>
        </w:rPr>
        <w:t>n</w:t>
      </w:r>
      <w:r>
        <w:rPr>
          <w:color w:val="080605"/>
          <w:sz w:val="23"/>
          <w:szCs w:val="23"/>
        </w:rPr>
        <w:t>al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event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pacing w:val="-8"/>
          <w:sz w:val="23"/>
          <w:szCs w:val="23"/>
        </w:rPr>
        <w:t>i</w:t>
      </w:r>
      <w:r>
        <w:rPr>
          <w:color w:val="080605"/>
          <w:sz w:val="23"/>
          <w:szCs w:val="23"/>
        </w:rPr>
        <w:t>s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NEVER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to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exceed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</w:t>
      </w:r>
      <w:r>
        <w:rPr>
          <w:color w:val="080605"/>
          <w:spacing w:val="-5"/>
          <w:sz w:val="23"/>
          <w:szCs w:val="23"/>
        </w:rPr>
        <w:t>h</w:t>
      </w:r>
      <w:r>
        <w:rPr>
          <w:color w:val="080605"/>
          <w:sz w:val="23"/>
          <w:szCs w:val="23"/>
        </w:rPr>
        <w:t>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c</w:t>
      </w:r>
      <w:r>
        <w:rPr>
          <w:color w:val="080605"/>
          <w:sz w:val="23"/>
          <w:szCs w:val="23"/>
        </w:rPr>
        <w:t>ur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ent MH</w:t>
      </w:r>
      <w:r>
        <w:rPr>
          <w:color w:val="080605"/>
          <w:spacing w:val="5"/>
          <w:sz w:val="23"/>
          <w:szCs w:val="23"/>
        </w:rPr>
        <w:t>S</w:t>
      </w:r>
      <w:r>
        <w:rPr>
          <w:color w:val="080605"/>
          <w:sz w:val="23"/>
          <w:szCs w:val="23"/>
        </w:rPr>
        <w:t>AA</w:t>
      </w:r>
      <w:r>
        <w:rPr>
          <w:color w:val="080605"/>
          <w:spacing w:val="-16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all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wed</w:t>
      </w:r>
      <w:r>
        <w:rPr>
          <w:color w:val="080605"/>
          <w:spacing w:val="-7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4"/>
          <w:sz w:val="23"/>
          <w:szCs w:val="23"/>
        </w:rPr>
        <w:t>m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pacing w:val="5"/>
          <w:sz w:val="23"/>
          <w:szCs w:val="23"/>
        </w:rPr>
        <w:t>u</w:t>
      </w:r>
      <w:r>
        <w:rPr>
          <w:color w:val="080605"/>
          <w:spacing w:val="-5"/>
          <w:sz w:val="23"/>
          <w:szCs w:val="23"/>
        </w:rPr>
        <w:t>n</w:t>
      </w:r>
      <w:r>
        <w:rPr>
          <w:color w:val="080605"/>
          <w:sz w:val="23"/>
          <w:szCs w:val="23"/>
        </w:rPr>
        <w:t>t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of</w:t>
      </w:r>
      <w:r>
        <w:rPr>
          <w:color w:val="080605"/>
          <w:spacing w:val="-14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$25.00</w:t>
      </w:r>
      <w:r>
        <w:rPr>
          <w:color w:val="080605"/>
          <w:spacing w:val="-7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(a</w:t>
      </w:r>
      <w:r>
        <w:rPr>
          <w:color w:val="080605"/>
          <w:spacing w:val="-7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co</w:t>
      </w:r>
      <w:r>
        <w:rPr>
          <w:color w:val="080605"/>
          <w:spacing w:val="-5"/>
          <w:sz w:val="23"/>
          <w:szCs w:val="23"/>
        </w:rPr>
        <w:t>m</w:t>
      </w:r>
      <w:r>
        <w:rPr>
          <w:color w:val="080605"/>
          <w:spacing w:val="5"/>
          <w:sz w:val="23"/>
          <w:szCs w:val="23"/>
        </w:rPr>
        <w:t>b</w:t>
      </w:r>
      <w:r>
        <w:rPr>
          <w:color w:val="080605"/>
          <w:sz w:val="23"/>
          <w:szCs w:val="23"/>
        </w:rPr>
        <w:t>ination</w:t>
      </w:r>
      <w:r>
        <w:rPr>
          <w:color w:val="080605"/>
          <w:spacing w:val="-7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of</w:t>
      </w:r>
      <w:r>
        <w:rPr>
          <w:color w:val="080605"/>
          <w:spacing w:val="-7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t-sh</w:t>
      </w:r>
      <w:r>
        <w:rPr>
          <w:color w:val="080605"/>
          <w:spacing w:val="-8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z w:val="23"/>
          <w:szCs w:val="23"/>
        </w:rPr>
        <w:t>ts</w:t>
      </w:r>
      <w:r>
        <w:rPr>
          <w:color w:val="080605"/>
          <w:spacing w:val="-7"/>
          <w:sz w:val="23"/>
          <w:szCs w:val="23"/>
        </w:rPr>
        <w:t xml:space="preserve"> </w:t>
      </w:r>
      <w:r>
        <w:rPr>
          <w:color w:val="080605"/>
          <w:spacing w:val="-4"/>
          <w:sz w:val="23"/>
          <w:szCs w:val="23"/>
        </w:rPr>
        <w:t>e</w:t>
      </w:r>
      <w:r>
        <w:rPr>
          <w:color w:val="080605"/>
          <w:sz w:val="23"/>
          <w:szCs w:val="23"/>
        </w:rPr>
        <w:t>arned t</w:t>
      </w:r>
      <w:r>
        <w:rPr>
          <w:color w:val="080605"/>
          <w:spacing w:val="-6"/>
          <w:sz w:val="23"/>
          <w:szCs w:val="23"/>
        </w:rPr>
        <w:t>h</w:t>
      </w:r>
      <w:r>
        <w:rPr>
          <w:color w:val="080605"/>
          <w:spacing w:val="5"/>
          <w:sz w:val="23"/>
          <w:szCs w:val="23"/>
        </w:rPr>
        <w:t>r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u</w:t>
      </w:r>
      <w:r>
        <w:rPr>
          <w:color w:val="080605"/>
          <w:spacing w:val="4"/>
          <w:sz w:val="23"/>
          <w:szCs w:val="23"/>
        </w:rPr>
        <w:t>g</w:t>
      </w:r>
      <w:r>
        <w:rPr>
          <w:color w:val="080605"/>
          <w:sz w:val="23"/>
          <w:szCs w:val="23"/>
        </w:rPr>
        <w:t>h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2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or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m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re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v</w:t>
      </w:r>
      <w:r>
        <w:rPr>
          <w:color w:val="080605"/>
          <w:spacing w:val="-5"/>
          <w:sz w:val="23"/>
          <w:szCs w:val="23"/>
        </w:rPr>
        <w:t>a</w:t>
      </w:r>
      <w:r>
        <w:rPr>
          <w:color w:val="080605"/>
          <w:sz w:val="23"/>
          <w:szCs w:val="23"/>
        </w:rPr>
        <w:t>r</w:t>
      </w:r>
      <w:r>
        <w:rPr>
          <w:color w:val="080605"/>
          <w:spacing w:val="6"/>
          <w:sz w:val="23"/>
          <w:szCs w:val="23"/>
        </w:rPr>
        <w:t>s</w:t>
      </w:r>
      <w:r>
        <w:rPr>
          <w:color w:val="080605"/>
          <w:sz w:val="23"/>
          <w:szCs w:val="23"/>
        </w:rPr>
        <w:t>ity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spor</w:t>
      </w:r>
      <w:r>
        <w:rPr>
          <w:color w:val="080605"/>
          <w:spacing w:val="-5"/>
          <w:sz w:val="23"/>
          <w:szCs w:val="23"/>
        </w:rPr>
        <w:t>t</w:t>
      </w:r>
      <w:r>
        <w:rPr>
          <w:color w:val="080605"/>
          <w:sz w:val="23"/>
          <w:szCs w:val="23"/>
        </w:rPr>
        <w:t>s).</w:t>
      </w:r>
    </w:p>
    <w:p w:rsidR="00D46113" w:rsidRDefault="00D46113">
      <w:pPr>
        <w:spacing w:line="260" w:lineRule="exact"/>
        <w:rPr>
          <w:sz w:val="26"/>
          <w:szCs w:val="26"/>
        </w:rPr>
      </w:pPr>
    </w:p>
    <w:p w:rsidR="00D46113" w:rsidRDefault="001E3068">
      <w:pPr>
        <w:spacing w:line="260" w:lineRule="exact"/>
        <w:ind w:left="2216" w:right="504" w:hanging="1358"/>
        <w:rPr>
          <w:sz w:val="23"/>
          <w:szCs w:val="23"/>
        </w:rPr>
      </w:pPr>
      <w:r>
        <w:rPr>
          <w:color w:val="080605"/>
          <w:sz w:val="23"/>
          <w:szCs w:val="23"/>
        </w:rPr>
        <w:t>6</w:t>
      </w:r>
      <w:r>
        <w:rPr>
          <w:color w:val="000000"/>
          <w:sz w:val="23"/>
          <w:szCs w:val="23"/>
        </w:rPr>
        <w:t>.</w:t>
      </w:r>
      <w:r>
        <w:rPr>
          <w:color w:val="080605"/>
          <w:sz w:val="23"/>
          <w:szCs w:val="23"/>
        </w:rPr>
        <w:t xml:space="preserve">2b    </w:t>
      </w:r>
      <w:r>
        <w:rPr>
          <w:color w:val="080605"/>
          <w:spacing w:val="10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El</w:t>
      </w:r>
      <w:r>
        <w:rPr>
          <w:color w:val="080605"/>
          <w:spacing w:val="-5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g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b</w:t>
      </w:r>
      <w:r>
        <w:rPr>
          <w:color w:val="080605"/>
          <w:sz w:val="23"/>
          <w:szCs w:val="23"/>
        </w:rPr>
        <w:t>le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rec</w:t>
      </w:r>
      <w:r>
        <w:rPr>
          <w:color w:val="080605"/>
          <w:spacing w:val="-5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p</w:t>
      </w:r>
      <w:r>
        <w:rPr>
          <w:color w:val="080605"/>
          <w:sz w:val="23"/>
          <w:szCs w:val="23"/>
        </w:rPr>
        <w:t>ien</w:t>
      </w:r>
      <w:r>
        <w:rPr>
          <w:color w:val="080605"/>
          <w:spacing w:val="-5"/>
          <w:sz w:val="23"/>
          <w:szCs w:val="23"/>
        </w:rPr>
        <w:t>t</w:t>
      </w:r>
      <w:r>
        <w:rPr>
          <w:color w:val="080605"/>
          <w:sz w:val="23"/>
          <w:szCs w:val="23"/>
        </w:rPr>
        <w:t>s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are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te</w:t>
      </w:r>
      <w:r>
        <w:rPr>
          <w:color w:val="080605"/>
          <w:spacing w:val="-5"/>
          <w:sz w:val="23"/>
          <w:szCs w:val="23"/>
        </w:rPr>
        <w:t>a</w:t>
      </w:r>
      <w:r>
        <w:rPr>
          <w:color w:val="080605"/>
          <w:sz w:val="23"/>
          <w:szCs w:val="23"/>
        </w:rPr>
        <w:t>m</w:t>
      </w:r>
      <w:r>
        <w:rPr>
          <w:color w:val="080605"/>
          <w:spacing w:val="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me</w:t>
      </w:r>
      <w:r>
        <w:rPr>
          <w:color w:val="080605"/>
          <w:spacing w:val="-5"/>
          <w:sz w:val="23"/>
          <w:szCs w:val="23"/>
        </w:rPr>
        <w:t>m</w:t>
      </w:r>
      <w:r>
        <w:rPr>
          <w:color w:val="080605"/>
          <w:sz w:val="23"/>
          <w:szCs w:val="23"/>
        </w:rPr>
        <w:t>bers</w:t>
      </w:r>
      <w:r>
        <w:rPr>
          <w:color w:val="080605"/>
          <w:spacing w:val="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on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current ca</w:t>
      </w:r>
      <w:r>
        <w:rPr>
          <w:color w:val="080605"/>
          <w:spacing w:val="-5"/>
          <w:sz w:val="23"/>
          <w:szCs w:val="23"/>
        </w:rPr>
        <w:t>l</w:t>
      </w:r>
      <w:r>
        <w:rPr>
          <w:color w:val="080605"/>
          <w:sz w:val="23"/>
          <w:szCs w:val="23"/>
        </w:rPr>
        <w:t>endar</w:t>
      </w:r>
      <w:r>
        <w:rPr>
          <w:color w:val="080605"/>
          <w:spacing w:val="-3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s</w:t>
      </w:r>
      <w:r>
        <w:rPr>
          <w:color w:val="080605"/>
          <w:spacing w:val="5"/>
          <w:sz w:val="23"/>
          <w:szCs w:val="23"/>
        </w:rPr>
        <w:t>c</w:t>
      </w:r>
      <w:r>
        <w:rPr>
          <w:color w:val="080605"/>
          <w:sz w:val="23"/>
          <w:szCs w:val="23"/>
        </w:rPr>
        <w:t>hool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pacing w:val="-5"/>
          <w:sz w:val="23"/>
          <w:szCs w:val="23"/>
        </w:rPr>
        <w:t>y</w:t>
      </w:r>
      <w:r>
        <w:rPr>
          <w:color w:val="080605"/>
          <w:sz w:val="23"/>
          <w:szCs w:val="23"/>
        </w:rPr>
        <w:t>ear r</w:t>
      </w:r>
      <w:r>
        <w:rPr>
          <w:color w:val="080605"/>
          <w:spacing w:val="-5"/>
          <w:sz w:val="23"/>
          <w:szCs w:val="23"/>
        </w:rPr>
        <w:t>o</w:t>
      </w:r>
      <w:r>
        <w:rPr>
          <w:color w:val="080605"/>
          <w:sz w:val="23"/>
          <w:szCs w:val="23"/>
        </w:rPr>
        <w:t>ster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at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</w:t>
      </w:r>
      <w:r>
        <w:rPr>
          <w:color w:val="080605"/>
          <w:spacing w:val="-4"/>
          <w:sz w:val="23"/>
          <w:szCs w:val="23"/>
        </w:rPr>
        <w:t>h</w:t>
      </w:r>
      <w:r>
        <w:rPr>
          <w:color w:val="080605"/>
          <w:sz w:val="23"/>
          <w:szCs w:val="23"/>
        </w:rPr>
        <w:t>e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time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of</w:t>
      </w:r>
      <w:r>
        <w:rPr>
          <w:color w:val="080605"/>
          <w:spacing w:val="-6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pacing w:val="3"/>
          <w:sz w:val="23"/>
          <w:szCs w:val="23"/>
        </w:rPr>
        <w:t>c</w:t>
      </w:r>
      <w:r>
        <w:rPr>
          <w:color w:val="080605"/>
          <w:spacing w:val="-5"/>
          <w:sz w:val="23"/>
          <w:szCs w:val="23"/>
        </w:rPr>
        <w:t>h</w:t>
      </w:r>
      <w:r>
        <w:rPr>
          <w:color w:val="080605"/>
          <w:sz w:val="23"/>
          <w:szCs w:val="23"/>
        </w:rPr>
        <w:t>ampio</w:t>
      </w:r>
      <w:r>
        <w:rPr>
          <w:color w:val="080605"/>
          <w:spacing w:val="-5"/>
          <w:sz w:val="23"/>
          <w:szCs w:val="23"/>
        </w:rPr>
        <w:t>n</w:t>
      </w:r>
      <w:r>
        <w:rPr>
          <w:color w:val="080605"/>
          <w:spacing w:val="6"/>
          <w:sz w:val="23"/>
          <w:szCs w:val="23"/>
        </w:rPr>
        <w:t>s</w:t>
      </w:r>
      <w:r>
        <w:rPr>
          <w:color w:val="080605"/>
          <w:sz w:val="23"/>
          <w:szCs w:val="23"/>
        </w:rPr>
        <w:t>h</w:t>
      </w:r>
      <w:r>
        <w:rPr>
          <w:color w:val="080605"/>
          <w:spacing w:val="-6"/>
          <w:sz w:val="23"/>
          <w:szCs w:val="23"/>
        </w:rPr>
        <w:t>i</w:t>
      </w:r>
      <w:r>
        <w:rPr>
          <w:color w:val="080605"/>
          <w:spacing w:val="5"/>
          <w:sz w:val="23"/>
          <w:szCs w:val="23"/>
        </w:rPr>
        <w:t>p</w:t>
      </w:r>
      <w:r>
        <w:rPr>
          <w:color w:val="080605"/>
          <w:sz w:val="23"/>
          <w:szCs w:val="23"/>
        </w:rPr>
        <w:t>;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-6"/>
          <w:sz w:val="23"/>
          <w:szCs w:val="23"/>
        </w:rPr>
        <w:t>l</w:t>
      </w:r>
      <w:r>
        <w:rPr>
          <w:color w:val="080605"/>
          <w:spacing w:val="6"/>
          <w:sz w:val="23"/>
          <w:szCs w:val="23"/>
        </w:rPr>
        <w:t>s</w:t>
      </w:r>
      <w:r>
        <w:rPr>
          <w:color w:val="080605"/>
          <w:sz w:val="23"/>
          <w:szCs w:val="23"/>
        </w:rPr>
        <w:t>o</w:t>
      </w:r>
      <w:r>
        <w:rPr>
          <w:color w:val="080605"/>
          <w:spacing w:val="-5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the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head</w:t>
      </w:r>
      <w:r>
        <w:rPr>
          <w:color w:val="080605"/>
          <w:spacing w:val="1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</w:t>
      </w:r>
      <w:r>
        <w:rPr>
          <w:color w:val="080605"/>
          <w:spacing w:val="-6"/>
          <w:sz w:val="23"/>
          <w:szCs w:val="23"/>
        </w:rPr>
        <w:t>o</w:t>
      </w:r>
      <w:r>
        <w:rPr>
          <w:color w:val="080605"/>
          <w:sz w:val="23"/>
          <w:szCs w:val="23"/>
        </w:rPr>
        <w:t>a</w:t>
      </w:r>
      <w:r>
        <w:rPr>
          <w:color w:val="080605"/>
          <w:spacing w:val="6"/>
          <w:sz w:val="23"/>
          <w:szCs w:val="23"/>
        </w:rPr>
        <w:t>c</w:t>
      </w:r>
      <w:r>
        <w:rPr>
          <w:color w:val="080605"/>
          <w:spacing w:val="-5"/>
          <w:sz w:val="23"/>
          <w:szCs w:val="23"/>
        </w:rPr>
        <w:t>h</w:t>
      </w:r>
      <w:r>
        <w:rPr>
          <w:color w:val="080605"/>
          <w:sz w:val="23"/>
          <w:szCs w:val="23"/>
        </w:rPr>
        <w:t>, ass</w:t>
      </w:r>
      <w:r>
        <w:rPr>
          <w:color w:val="080605"/>
          <w:spacing w:val="-5"/>
          <w:sz w:val="23"/>
          <w:szCs w:val="23"/>
        </w:rPr>
        <w:t>i</w:t>
      </w:r>
      <w:r>
        <w:rPr>
          <w:color w:val="080605"/>
          <w:sz w:val="23"/>
          <w:szCs w:val="23"/>
        </w:rPr>
        <w:t>stant</w:t>
      </w:r>
      <w:r>
        <w:rPr>
          <w:color w:val="080605"/>
          <w:spacing w:val="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coac</w:t>
      </w:r>
      <w:r>
        <w:rPr>
          <w:color w:val="080605"/>
          <w:spacing w:val="-5"/>
          <w:sz w:val="23"/>
          <w:szCs w:val="23"/>
        </w:rPr>
        <w:t>h</w:t>
      </w:r>
      <w:r>
        <w:rPr>
          <w:color w:val="080605"/>
          <w:sz w:val="23"/>
          <w:szCs w:val="23"/>
        </w:rPr>
        <w:t>es, managers and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athletic</w:t>
      </w:r>
      <w:r>
        <w:rPr>
          <w:color w:val="080605"/>
          <w:spacing w:val="-2"/>
          <w:sz w:val="23"/>
          <w:szCs w:val="23"/>
        </w:rPr>
        <w:t xml:space="preserve"> </w:t>
      </w:r>
      <w:r>
        <w:rPr>
          <w:color w:val="080605"/>
          <w:sz w:val="23"/>
          <w:szCs w:val="23"/>
        </w:rPr>
        <w:t>trainer.</w:t>
      </w:r>
    </w:p>
    <w:p w:rsidR="00D46113" w:rsidRDefault="00D46113">
      <w:pPr>
        <w:spacing w:before="15" w:line="260" w:lineRule="exact"/>
        <w:rPr>
          <w:sz w:val="26"/>
          <w:szCs w:val="26"/>
        </w:rPr>
      </w:pPr>
    </w:p>
    <w:p w:rsidR="00D46113" w:rsidRDefault="001E3068">
      <w:pPr>
        <w:tabs>
          <w:tab w:val="left" w:pos="1580"/>
        </w:tabs>
        <w:spacing w:line="254" w:lineRule="auto"/>
        <w:ind w:left="1640" w:right="1386" w:hanging="749"/>
        <w:rPr>
          <w:sz w:val="22"/>
          <w:szCs w:val="22"/>
        </w:rPr>
      </w:pPr>
      <w:r>
        <w:rPr>
          <w:color w:val="080605"/>
          <w:sz w:val="22"/>
          <w:szCs w:val="22"/>
        </w:rPr>
        <w:t>6.2c</w:t>
      </w:r>
      <w:r>
        <w:rPr>
          <w:color w:val="080605"/>
          <w:sz w:val="22"/>
          <w:szCs w:val="22"/>
        </w:rPr>
        <w:tab/>
      </w:r>
      <w:r>
        <w:rPr>
          <w:color w:val="080605"/>
          <w:spacing w:val="4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following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a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li</w:t>
      </w:r>
      <w:r>
        <w:rPr>
          <w:color w:val="080605"/>
          <w:sz w:val="22"/>
          <w:szCs w:val="22"/>
        </w:rPr>
        <w:t>st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f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the</w:t>
      </w:r>
      <w:r>
        <w:rPr>
          <w:color w:val="080605"/>
          <w:spacing w:val="2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z w:val="22"/>
          <w:szCs w:val="22"/>
        </w:rPr>
        <w:t>ini</w:t>
      </w:r>
      <w:r>
        <w:rPr>
          <w:color w:val="080605"/>
          <w:spacing w:val="-7"/>
          <w:sz w:val="22"/>
          <w:szCs w:val="22"/>
        </w:rPr>
        <w:t>m</w:t>
      </w:r>
      <w:r>
        <w:rPr>
          <w:color w:val="080605"/>
          <w:spacing w:val="5"/>
          <w:sz w:val="22"/>
          <w:szCs w:val="22"/>
        </w:rPr>
        <w:t>u</w:t>
      </w:r>
      <w:r>
        <w:rPr>
          <w:color w:val="080605"/>
          <w:sz w:val="22"/>
          <w:szCs w:val="22"/>
        </w:rPr>
        <w:t>m</w:t>
      </w:r>
      <w:r>
        <w:rPr>
          <w:color w:val="080605"/>
          <w:spacing w:val="-1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level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ne</w:t>
      </w:r>
      <w:r>
        <w:rPr>
          <w:color w:val="080605"/>
          <w:spacing w:val="-4"/>
          <w:sz w:val="22"/>
          <w:szCs w:val="22"/>
        </w:rPr>
        <w:t>e</w:t>
      </w:r>
      <w:r>
        <w:rPr>
          <w:color w:val="080605"/>
          <w:sz w:val="22"/>
          <w:szCs w:val="22"/>
        </w:rPr>
        <w:t>ded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be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-4"/>
          <w:sz w:val="22"/>
          <w:szCs w:val="22"/>
        </w:rPr>
        <w:t>e</w:t>
      </w:r>
      <w:r>
        <w:rPr>
          <w:color w:val="080605"/>
          <w:sz w:val="22"/>
          <w:szCs w:val="22"/>
        </w:rPr>
        <w:t>a</w:t>
      </w:r>
      <w:r>
        <w:rPr>
          <w:color w:val="080605"/>
          <w:spacing w:val="5"/>
          <w:sz w:val="22"/>
          <w:szCs w:val="22"/>
        </w:rPr>
        <w:t>c</w:t>
      </w:r>
      <w:r>
        <w:rPr>
          <w:color w:val="080605"/>
          <w:sz w:val="22"/>
          <w:szCs w:val="22"/>
        </w:rPr>
        <w:t xml:space="preserve">hed 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be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1"/>
          <w:sz w:val="22"/>
          <w:szCs w:val="22"/>
        </w:rPr>
        <w:t>li</w:t>
      </w:r>
      <w:r>
        <w:rPr>
          <w:color w:val="080605"/>
          <w:spacing w:val="-5"/>
          <w:sz w:val="22"/>
          <w:szCs w:val="22"/>
        </w:rPr>
        <w:t>gi</w:t>
      </w:r>
      <w:r>
        <w:rPr>
          <w:color w:val="080605"/>
          <w:spacing w:val="6"/>
          <w:sz w:val="22"/>
          <w:szCs w:val="22"/>
        </w:rPr>
        <w:t>b</w:t>
      </w:r>
      <w:r>
        <w:rPr>
          <w:color w:val="080605"/>
          <w:spacing w:val="1"/>
          <w:sz w:val="22"/>
          <w:szCs w:val="22"/>
        </w:rPr>
        <w:t>l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3"/>
          <w:sz w:val="22"/>
          <w:szCs w:val="22"/>
        </w:rPr>
        <w:t>f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4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hi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4"/>
          <w:sz w:val="22"/>
          <w:szCs w:val="22"/>
        </w:rPr>
        <w:t>a</w:t>
      </w:r>
      <w:r>
        <w:rPr>
          <w:color w:val="080605"/>
          <w:spacing w:val="-5"/>
          <w:sz w:val="22"/>
          <w:szCs w:val="22"/>
        </w:rPr>
        <w:t>w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3"/>
          <w:sz w:val="22"/>
          <w:szCs w:val="22"/>
        </w:rPr>
        <w:t>r</w:t>
      </w:r>
      <w:r>
        <w:rPr>
          <w:color w:val="080605"/>
          <w:spacing w:val="-5"/>
          <w:sz w:val="22"/>
          <w:szCs w:val="22"/>
        </w:rPr>
        <w:t>d:</w:t>
      </w:r>
    </w:p>
    <w:p w:rsidR="00D46113" w:rsidRDefault="00D46113">
      <w:pPr>
        <w:spacing w:before="7" w:line="200" w:lineRule="exact"/>
      </w:pPr>
    </w:p>
    <w:p w:rsidR="00D46113" w:rsidRDefault="001E3068">
      <w:pPr>
        <w:ind w:left="1616"/>
        <w:rPr>
          <w:sz w:val="22"/>
          <w:szCs w:val="22"/>
        </w:rPr>
      </w:pPr>
      <w:r>
        <w:rPr>
          <w:color w:val="080605"/>
          <w:spacing w:val="1"/>
          <w:sz w:val="22"/>
          <w:szCs w:val="22"/>
        </w:rPr>
        <w:t>F</w:t>
      </w:r>
      <w:r>
        <w:rPr>
          <w:color w:val="080605"/>
          <w:spacing w:val="-3"/>
          <w:sz w:val="22"/>
          <w:szCs w:val="22"/>
        </w:rPr>
        <w:t>o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pacing w:val="1"/>
          <w:sz w:val="22"/>
          <w:szCs w:val="22"/>
        </w:rPr>
        <w:t>tball</w:t>
      </w:r>
      <w:r>
        <w:rPr>
          <w:color w:val="080605"/>
          <w:sz w:val="22"/>
          <w:szCs w:val="22"/>
        </w:rPr>
        <w:t>-</w:t>
      </w:r>
      <w:r>
        <w:rPr>
          <w:color w:val="080605"/>
          <w:spacing w:val="-1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q</w:t>
      </w:r>
      <w:r>
        <w:rPr>
          <w:color w:val="080605"/>
          <w:spacing w:val="1"/>
          <w:sz w:val="22"/>
          <w:szCs w:val="22"/>
        </w:rPr>
        <w:t>ualifyin</w:t>
      </w:r>
      <w:r>
        <w:rPr>
          <w:color w:val="080605"/>
          <w:sz w:val="22"/>
          <w:szCs w:val="22"/>
        </w:rPr>
        <w:t>g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pa</w:t>
      </w:r>
      <w:r>
        <w:rPr>
          <w:color w:val="080605"/>
          <w:spacing w:val="5"/>
          <w:sz w:val="22"/>
          <w:szCs w:val="22"/>
        </w:rPr>
        <w:t>r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pacing w:val="-3"/>
          <w:sz w:val="22"/>
          <w:szCs w:val="22"/>
        </w:rPr>
        <w:t>i</w:t>
      </w:r>
      <w:r>
        <w:rPr>
          <w:color w:val="080605"/>
          <w:spacing w:val="1"/>
          <w:sz w:val="22"/>
          <w:szCs w:val="22"/>
        </w:rPr>
        <w:t>c</w:t>
      </w:r>
      <w:r>
        <w:rPr>
          <w:color w:val="080605"/>
          <w:spacing w:val="-6"/>
          <w:sz w:val="22"/>
          <w:szCs w:val="22"/>
        </w:rPr>
        <w:t>i</w:t>
      </w:r>
      <w:r>
        <w:rPr>
          <w:color w:val="080605"/>
          <w:spacing w:val="1"/>
          <w:sz w:val="22"/>
          <w:szCs w:val="22"/>
        </w:rPr>
        <w:t>pat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i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th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st</w:t>
      </w:r>
      <w:r>
        <w:rPr>
          <w:color w:val="080605"/>
          <w:spacing w:val="4"/>
          <w:sz w:val="22"/>
          <w:szCs w:val="22"/>
        </w:rPr>
        <w:t>a</w:t>
      </w:r>
      <w:r>
        <w:rPr>
          <w:color w:val="282626"/>
          <w:spacing w:val="1"/>
          <w:sz w:val="22"/>
          <w:szCs w:val="22"/>
        </w:rPr>
        <w:t>t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3"/>
          <w:sz w:val="22"/>
          <w:szCs w:val="22"/>
        </w:rPr>
        <w:t>p</w:t>
      </w:r>
      <w:r>
        <w:rPr>
          <w:color w:val="080605"/>
          <w:spacing w:val="-7"/>
          <w:sz w:val="22"/>
          <w:szCs w:val="22"/>
        </w:rPr>
        <w:t>l</w:t>
      </w:r>
      <w:r>
        <w:rPr>
          <w:color w:val="080605"/>
          <w:spacing w:val="3"/>
          <w:sz w:val="22"/>
          <w:szCs w:val="22"/>
        </w:rPr>
        <w:t>a</w:t>
      </w:r>
      <w:r>
        <w:rPr>
          <w:color w:val="080605"/>
          <w:spacing w:val="-5"/>
          <w:sz w:val="22"/>
          <w:szCs w:val="22"/>
        </w:rPr>
        <w:t>y</w:t>
      </w:r>
      <w:r>
        <w:rPr>
          <w:color w:val="282626"/>
          <w:spacing w:val="3"/>
          <w:sz w:val="22"/>
          <w:szCs w:val="22"/>
        </w:rPr>
        <w:t>-</w:t>
      </w:r>
      <w:r>
        <w:rPr>
          <w:color w:val="080605"/>
          <w:spacing w:val="-2"/>
          <w:sz w:val="22"/>
          <w:szCs w:val="22"/>
        </w:rPr>
        <w:t>offs</w:t>
      </w:r>
    </w:p>
    <w:p w:rsidR="00D46113" w:rsidRDefault="00D46113">
      <w:pPr>
        <w:spacing w:before="6" w:line="240" w:lineRule="exact"/>
        <w:rPr>
          <w:sz w:val="24"/>
          <w:szCs w:val="24"/>
        </w:rPr>
      </w:pPr>
    </w:p>
    <w:p w:rsidR="00D46113" w:rsidRDefault="001E3068">
      <w:pPr>
        <w:ind w:left="1606"/>
        <w:rPr>
          <w:sz w:val="22"/>
          <w:szCs w:val="22"/>
        </w:rPr>
        <w:sectPr w:rsidR="00D46113">
          <w:pgSz w:w="12240" w:h="15840"/>
          <w:pgMar w:top="940" w:right="1720" w:bottom="280" w:left="1720" w:header="720" w:footer="720" w:gutter="0"/>
          <w:cols w:space="720"/>
        </w:sectPr>
      </w:pPr>
      <w:r>
        <w:rPr>
          <w:color w:val="080605"/>
          <w:spacing w:val="-4"/>
          <w:sz w:val="22"/>
          <w:szCs w:val="22"/>
        </w:rPr>
        <w:t>D</w:t>
      </w:r>
      <w:r>
        <w:rPr>
          <w:color w:val="080605"/>
          <w:spacing w:val="4"/>
          <w:sz w:val="22"/>
          <w:szCs w:val="22"/>
        </w:rPr>
        <w:t>i</w:t>
      </w:r>
      <w:r>
        <w:rPr>
          <w:color w:val="080605"/>
          <w:spacing w:val="-4"/>
          <w:sz w:val="22"/>
          <w:szCs w:val="22"/>
        </w:rPr>
        <w:t>vi</w:t>
      </w:r>
      <w:r>
        <w:rPr>
          <w:color w:val="080605"/>
          <w:spacing w:val="4"/>
          <w:sz w:val="22"/>
          <w:szCs w:val="22"/>
        </w:rPr>
        <w:t>s</w:t>
      </w:r>
      <w:r>
        <w:rPr>
          <w:color w:val="080605"/>
          <w:spacing w:val="1"/>
          <w:sz w:val="22"/>
          <w:szCs w:val="22"/>
        </w:rPr>
        <w:t>i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4"/>
          <w:sz w:val="22"/>
          <w:szCs w:val="22"/>
        </w:rPr>
        <w:t>n</w:t>
      </w:r>
      <w:r>
        <w:rPr>
          <w:color w:val="080605"/>
          <w:sz w:val="22"/>
          <w:szCs w:val="22"/>
        </w:rPr>
        <w:t>,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Di</w:t>
      </w:r>
      <w:r>
        <w:rPr>
          <w:color w:val="080605"/>
          <w:spacing w:val="3"/>
          <w:sz w:val="22"/>
          <w:szCs w:val="22"/>
        </w:rPr>
        <w:t>s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282626"/>
          <w:spacing w:val="3"/>
          <w:sz w:val="22"/>
          <w:szCs w:val="22"/>
        </w:rPr>
        <w:t>r</w:t>
      </w:r>
      <w:r>
        <w:rPr>
          <w:color w:val="080605"/>
          <w:spacing w:val="-5"/>
          <w:sz w:val="22"/>
          <w:szCs w:val="22"/>
        </w:rPr>
        <w:t>i</w:t>
      </w:r>
      <w:r>
        <w:rPr>
          <w:color w:val="080605"/>
          <w:spacing w:val="-1"/>
          <w:sz w:val="22"/>
          <w:szCs w:val="22"/>
        </w:rPr>
        <w:t>c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R</w:t>
      </w:r>
      <w:r>
        <w:rPr>
          <w:color w:val="080605"/>
          <w:spacing w:val="-5"/>
          <w:sz w:val="22"/>
          <w:szCs w:val="22"/>
        </w:rPr>
        <w:t>eg</w:t>
      </w:r>
      <w:r>
        <w:rPr>
          <w:color w:val="080605"/>
          <w:spacing w:val="4"/>
          <w:sz w:val="22"/>
          <w:szCs w:val="22"/>
        </w:rPr>
        <w:t>i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l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pacing w:val="-1"/>
          <w:sz w:val="22"/>
          <w:szCs w:val="22"/>
        </w:rPr>
        <w:t>c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pacing w:val="7"/>
          <w:sz w:val="22"/>
          <w:szCs w:val="22"/>
        </w:rPr>
        <w:t>a</w:t>
      </w:r>
      <w:r>
        <w:rPr>
          <w:color w:val="080605"/>
          <w:spacing w:val="-9"/>
          <w:sz w:val="22"/>
          <w:szCs w:val="22"/>
        </w:rPr>
        <w:t>m</w:t>
      </w:r>
      <w:r>
        <w:rPr>
          <w:color w:val="080605"/>
          <w:spacing w:val="4"/>
          <w:sz w:val="22"/>
          <w:szCs w:val="22"/>
        </w:rPr>
        <w:t>p</w:t>
      </w:r>
      <w:r>
        <w:rPr>
          <w:color w:val="080605"/>
          <w:spacing w:val="1"/>
          <w:sz w:val="22"/>
          <w:szCs w:val="22"/>
        </w:rPr>
        <w:t>i</w:t>
      </w:r>
      <w:r>
        <w:rPr>
          <w:color w:val="080605"/>
          <w:sz w:val="22"/>
          <w:szCs w:val="22"/>
        </w:rPr>
        <w:t>on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i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pacing w:val="3"/>
          <w:sz w:val="22"/>
          <w:szCs w:val="22"/>
        </w:rPr>
        <w:t>a</w:t>
      </w:r>
      <w:r>
        <w:rPr>
          <w:color w:val="080605"/>
          <w:sz w:val="22"/>
          <w:szCs w:val="22"/>
        </w:rPr>
        <w:t>ny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v</w:t>
      </w:r>
      <w:r>
        <w:rPr>
          <w:color w:val="080605"/>
          <w:spacing w:val="3"/>
          <w:sz w:val="22"/>
          <w:szCs w:val="22"/>
        </w:rPr>
        <w:t>ar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-5"/>
          <w:sz w:val="22"/>
          <w:szCs w:val="22"/>
        </w:rPr>
        <w:t>i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z w:val="22"/>
          <w:szCs w:val="22"/>
        </w:rPr>
        <w:t>y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sp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pacing w:val="3"/>
          <w:sz w:val="22"/>
          <w:szCs w:val="22"/>
        </w:rPr>
        <w:t>r</w:t>
      </w:r>
      <w:r>
        <w:rPr>
          <w:color w:val="080605"/>
          <w:sz w:val="22"/>
          <w:szCs w:val="22"/>
        </w:rPr>
        <w:t>t</w:t>
      </w:r>
    </w:p>
    <w:p w:rsidR="00D46113" w:rsidRDefault="001E3068">
      <w:pPr>
        <w:spacing w:before="73"/>
        <w:ind w:left="195"/>
        <w:rPr>
          <w:sz w:val="22"/>
          <w:szCs w:val="22"/>
        </w:rPr>
      </w:pPr>
      <w:r>
        <w:rPr>
          <w:color w:val="080605"/>
          <w:sz w:val="22"/>
          <w:szCs w:val="22"/>
        </w:rPr>
        <w:lastRenderedPageBreak/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605"/>
          <w:sz w:val="22"/>
          <w:szCs w:val="22"/>
        </w:rPr>
        <w:t xml:space="preserve">3      </w:t>
      </w:r>
      <w:r>
        <w:rPr>
          <w:color w:val="080605"/>
          <w:spacing w:val="27"/>
          <w:sz w:val="22"/>
          <w:szCs w:val="22"/>
        </w:rPr>
        <w:t xml:space="preserve"> </w:t>
      </w:r>
      <w:r>
        <w:rPr>
          <w:color w:val="080605"/>
          <w:sz w:val="22"/>
          <w:szCs w:val="22"/>
          <w:u w:val="single" w:color="080605"/>
        </w:rPr>
        <w:t>F</w:t>
      </w:r>
      <w:r>
        <w:rPr>
          <w:color w:val="080605"/>
          <w:spacing w:val="5"/>
          <w:sz w:val="22"/>
          <w:szCs w:val="22"/>
          <w:u w:val="single" w:color="080605"/>
        </w:rPr>
        <w:t>a</w:t>
      </w:r>
      <w:r>
        <w:rPr>
          <w:color w:val="080605"/>
          <w:sz w:val="22"/>
          <w:szCs w:val="22"/>
          <w:u w:val="single" w:color="080605"/>
        </w:rPr>
        <w:t>s</w:t>
      </w:r>
      <w:r>
        <w:rPr>
          <w:color w:val="080605"/>
          <w:spacing w:val="-4"/>
          <w:sz w:val="22"/>
          <w:szCs w:val="22"/>
          <w:u w:val="single" w:color="080605"/>
        </w:rPr>
        <w:t>hi</w:t>
      </w:r>
      <w:r>
        <w:rPr>
          <w:color w:val="080605"/>
          <w:sz w:val="22"/>
          <w:szCs w:val="22"/>
          <w:u w:val="single" w:color="080605"/>
        </w:rPr>
        <w:t>on</w:t>
      </w:r>
      <w:r>
        <w:rPr>
          <w:color w:val="080605"/>
          <w:spacing w:val="-3"/>
          <w:sz w:val="22"/>
          <w:szCs w:val="22"/>
          <w:u w:val="single" w:color="080605"/>
        </w:rPr>
        <w:t xml:space="preserve"> </w:t>
      </w:r>
      <w:r>
        <w:rPr>
          <w:color w:val="080605"/>
          <w:sz w:val="22"/>
          <w:szCs w:val="22"/>
          <w:u w:val="single" w:color="080605"/>
        </w:rPr>
        <w:t xml:space="preserve">Show </w:t>
      </w:r>
      <w:r>
        <w:rPr>
          <w:color w:val="080605"/>
          <w:spacing w:val="-22"/>
          <w:sz w:val="22"/>
          <w:szCs w:val="22"/>
          <w:u w:val="single" w:color="080605"/>
        </w:rPr>
        <w:t xml:space="preserve"> </w:t>
      </w:r>
    </w:p>
    <w:p w:rsidR="00D46113" w:rsidRDefault="00D46113">
      <w:pPr>
        <w:spacing w:before="20" w:line="240" w:lineRule="exact"/>
        <w:rPr>
          <w:sz w:val="24"/>
          <w:szCs w:val="24"/>
        </w:rPr>
      </w:pPr>
    </w:p>
    <w:p w:rsidR="00D46113" w:rsidRDefault="001E3068">
      <w:pPr>
        <w:spacing w:line="229" w:lineRule="auto"/>
        <w:ind w:left="891" w:right="1071"/>
        <w:rPr>
          <w:sz w:val="22"/>
          <w:szCs w:val="22"/>
        </w:rPr>
      </w:pP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3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C</w:t>
      </w:r>
      <w:r>
        <w:rPr>
          <w:color w:val="080605"/>
          <w:spacing w:val="-7"/>
          <w:sz w:val="22"/>
          <w:szCs w:val="22"/>
        </w:rPr>
        <w:t>V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6"/>
          <w:sz w:val="22"/>
          <w:szCs w:val="22"/>
        </w:rPr>
        <w:t>A</w:t>
      </w:r>
      <w:r>
        <w:rPr>
          <w:color w:val="080605"/>
          <w:spacing w:val="5"/>
          <w:sz w:val="22"/>
          <w:szCs w:val="22"/>
        </w:rPr>
        <w:t>t</w:t>
      </w:r>
      <w:r>
        <w:rPr>
          <w:color w:val="080605"/>
          <w:spacing w:val="2"/>
          <w:sz w:val="22"/>
          <w:szCs w:val="22"/>
        </w:rPr>
        <w:t>h</w:t>
      </w:r>
      <w:r>
        <w:rPr>
          <w:color w:val="080605"/>
          <w:spacing w:val="-1"/>
          <w:sz w:val="22"/>
          <w:szCs w:val="22"/>
        </w:rPr>
        <w:t>l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5"/>
          <w:sz w:val="22"/>
          <w:szCs w:val="22"/>
        </w:rPr>
        <w:t>t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z w:val="22"/>
          <w:szCs w:val="22"/>
        </w:rPr>
        <w:t>c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Bo</w:t>
      </w:r>
      <w:r>
        <w:rPr>
          <w:color w:val="080605"/>
          <w:spacing w:val="-8"/>
          <w:sz w:val="22"/>
          <w:szCs w:val="22"/>
        </w:rPr>
        <w:t>o</w:t>
      </w:r>
      <w:r>
        <w:rPr>
          <w:color w:val="080605"/>
          <w:spacing w:val="2"/>
          <w:sz w:val="22"/>
          <w:szCs w:val="22"/>
        </w:rPr>
        <w:t>st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r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6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av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6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h</w:t>
      </w:r>
      <w:r>
        <w:rPr>
          <w:color w:val="080605"/>
          <w:spacing w:val="-7"/>
          <w:sz w:val="22"/>
          <w:szCs w:val="22"/>
        </w:rPr>
        <w:t>o</w:t>
      </w:r>
      <w:r>
        <w:rPr>
          <w:color w:val="080605"/>
          <w:spacing w:val="1"/>
          <w:sz w:val="22"/>
          <w:szCs w:val="22"/>
        </w:rPr>
        <w:t>s</w:t>
      </w:r>
      <w:r>
        <w:rPr>
          <w:color w:val="282626"/>
          <w:spacing w:val="6"/>
          <w:sz w:val="22"/>
          <w:szCs w:val="22"/>
        </w:rPr>
        <w:t>t</w:t>
      </w:r>
      <w:r>
        <w:rPr>
          <w:color w:val="080605"/>
          <w:spacing w:val="-2"/>
          <w:sz w:val="22"/>
          <w:szCs w:val="22"/>
        </w:rPr>
        <w:t>e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a</w:t>
      </w:r>
      <w:r>
        <w:rPr>
          <w:color w:val="080605"/>
          <w:spacing w:val="8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f</w:t>
      </w:r>
      <w:r>
        <w:rPr>
          <w:color w:val="080605"/>
          <w:spacing w:val="2"/>
          <w:sz w:val="22"/>
          <w:szCs w:val="22"/>
        </w:rPr>
        <w:t>as</w:t>
      </w:r>
      <w:r>
        <w:rPr>
          <w:color w:val="080605"/>
          <w:spacing w:val="-6"/>
          <w:sz w:val="22"/>
          <w:szCs w:val="22"/>
        </w:rPr>
        <w:t>h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2"/>
          <w:sz w:val="22"/>
          <w:szCs w:val="22"/>
        </w:rPr>
        <w:t>o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5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s</w:t>
      </w:r>
      <w:r>
        <w:rPr>
          <w:color w:val="080605"/>
          <w:spacing w:val="-2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o</w:t>
      </w:r>
      <w:r>
        <w:rPr>
          <w:color w:val="080605"/>
          <w:sz w:val="22"/>
          <w:szCs w:val="22"/>
        </w:rPr>
        <w:t>w</w:t>
      </w:r>
      <w:r>
        <w:rPr>
          <w:color w:val="080605"/>
          <w:spacing w:val="-6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f</w:t>
      </w:r>
      <w:r>
        <w:rPr>
          <w:color w:val="080605"/>
          <w:spacing w:val="-4"/>
          <w:sz w:val="22"/>
          <w:szCs w:val="22"/>
        </w:rPr>
        <w:t>o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8"/>
          <w:sz w:val="22"/>
          <w:szCs w:val="22"/>
        </w:rPr>
        <w:t xml:space="preserve"> </w:t>
      </w:r>
      <w:r>
        <w:rPr>
          <w:color w:val="080605"/>
          <w:spacing w:val="-2"/>
          <w:sz w:val="22"/>
          <w:szCs w:val="22"/>
        </w:rPr>
        <w:t>se</w:t>
      </w:r>
      <w:r>
        <w:rPr>
          <w:color w:val="080605"/>
          <w:spacing w:val="2"/>
          <w:sz w:val="22"/>
          <w:szCs w:val="22"/>
        </w:rPr>
        <w:t>v</w:t>
      </w:r>
      <w:r>
        <w:rPr>
          <w:color w:val="080605"/>
          <w:spacing w:val="-9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ra</w:t>
      </w:r>
      <w:r>
        <w:rPr>
          <w:color w:val="080605"/>
          <w:sz w:val="22"/>
          <w:szCs w:val="22"/>
        </w:rPr>
        <w:t xml:space="preserve">l </w:t>
      </w:r>
      <w:r>
        <w:rPr>
          <w:color w:val="080605"/>
          <w:spacing w:val="2"/>
          <w:sz w:val="22"/>
          <w:szCs w:val="22"/>
        </w:rPr>
        <w:t>y</w:t>
      </w:r>
      <w:r>
        <w:rPr>
          <w:color w:val="080605"/>
          <w:spacing w:val="-9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 xml:space="preserve">ars </w:t>
      </w:r>
      <w:r>
        <w:rPr>
          <w:color w:val="080605"/>
          <w:sz w:val="22"/>
          <w:szCs w:val="22"/>
        </w:rPr>
        <w:t>hon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4"/>
          <w:sz w:val="22"/>
          <w:szCs w:val="22"/>
        </w:rPr>
        <w:t>i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g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stude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282626"/>
          <w:spacing w:val="-1"/>
          <w:sz w:val="22"/>
          <w:szCs w:val="22"/>
        </w:rPr>
        <w:t>'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4"/>
          <w:sz w:val="22"/>
          <w:szCs w:val="22"/>
        </w:rPr>
        <w:t>a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pacing w:val="1"/>
          <w:sz w:val="22"/>
          <w:szCs w:val="22"/>
        </w:rPr>
        <w:t>l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4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es</w:t>
      </w:r>
      <w:r>
        <w:rPr>
          <w:color w:val="080605"/>
          <w:sz w:val="22"/>
          <w:szCs w:val="22"/>
        </w:rPr>
        <w:t>.</w:t>
      </w:r>
      <w:r>
        <w:rPr>
          <w:color w:val="080605"/>
          <w:spacing w:val="8"/>
          <w:sz w:val="22"/>
          <w:szCs w:val="22"/>
        </w:rPr>
        <w:t xml:space="preserve"> </w:t>
      </w:r>
      <w:r>
        <w:rPr>
          <w:color w:val="080605"/>
          <w:spacing w:val="4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hi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1"/>
          <w:sz w:val="22"/>
          <w:szCs w:val="22"/>
        </w:rPr>
        <w:t xml:space="preserve"> f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pacing w:val="1"/>
          <w:sz w:val="22"/>
          <w:szCs w:val="22"/>
        </w:rPr>
        <w:t>i</w:t>
      </w:r>
      <w:r>
        <w:rPr>
          <w:color w:val="080605"/>
          <w:sz w:val="22"/>
          <w:szCs w:val="22"/>
        </w:rPr>
        <w:t>on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show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i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  <w:u w:val="single" w:color="080605"/>
        </w:rPr>
        <w:t>n</w:t>
      </w:r>
      <w:r>
        <w:rPr>
          <w:color w:val="080605"/>
          <w:spacing w:val="-5"/>
          <w:sz w:val="22"/>
          <w:szCs w:val="22"/>
          <w:u w:val="single" w:color="080605"/>
        </w:rPr>
        <w:t>o</w:t>
      </w:r>
      <w:r>
        <w:rPr>
          <w:color w:val="080605"/>
          <w:sz w:val="22"/>
          <w:szCs w:val="22"/>
          <w:u w:val="single" w:color="080605"/>
        </w:rPr>
        <w:t>t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nec</w:t>
      </w:r>
      <w:r>
        <w:rPr>
          <w:color w:val="080605"/>
          <w:spacing w:val="-5"/>
          <w:sz w:val="22"/>
          <w:szCs w:val="22"/>
        </w:rPr>
        <w:t>es</w:t>
      </w:r>
      <w:r>
        <w:rPr>
          <w:color w:val="080605"/>
          <w:spacing w:val="4"/>
          <w:sz w:val="22"/>
          <w:szCs w:val="22"/>
        </w:rPr>
        <w:t>s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3"/>
          <w:sz w:val="22"/>
          <w:szCs w:val="22"/>
        </w:rPr>
        <w:t>r</w:t>
      </w:r>
      <w:r>
        <w:rPr>
          <w:color w:val="080605"/>
          <w:spacing w:val="-5"/>
          <w:sz w:val="22"/>
          <w:szCs w:val="22"/>
        </w:rPr>
        <w:t>il</w:t>
      </w:r>
      <w:r>
        <w:rPr>
          <w:color w:val="080605"/>
          <w:sz w:val="22"/>
          <w:szCs w:val="22"/>
        </w:rPr>
        <w:t>y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3"/>
          <w:sz w:val="22"/>
          <w:szCs w:val="22"/>
        </w:rPr>
        <w:t>h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v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6"/>
          <w:sz w:val="22"/>
          <w:szCs w:val="22"/>
        </w:rPr>
        <w:t>r</w:t>
      </w:r>
      <w:r>
        <w:rPr>
          <w:color w:val="080605"/>
          <w:sz w:val="22"/>
          <w:szCs w:val="22"/>
        </w:rPr>
        <w:t xml:space="preserve">y </w:t>
      </w:r>
      <w:r>
        <w:rPr>
          <w:color w:val="080605"/>
          <w:spacing w:val="2"/>
          <w:sz w:val="22"/>
          <w:szCs w:val="22"/>
        </w:rPr>
        <w:t>y</w:t>
      </w:r>
      <w:r>
        <w:rPr>
          <w:color w:val="080605"/>
          <w:spacing w:val="-9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-3"/>
          <w:sz w:val="22"/>
          <w:szCs w:val="22"/>
        </w:rPr>
        <w:t>n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2"/>
          <w:sz w:val="22"/>
          <w:szCs w:val="22"/>
        </w:rPr>
        <w:t>n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a</w:t>
      </w:r>
      <w:r>
        <w:rPr>
          <w:color w:val="080605"/>
          <w:spacing w:val="-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r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>q</w:t>
      </w:r>
      <w:r>
        <w:rPr>
          <w:color w:val="080605"/>
          <w:spacing w:val="2"/>
          <w:sz w:val="22"/>
          <w:szCs w:val="22"/>
        </w:rPr>
        <w:t>u</w:t>
      </w:r>
      <w:r>
        <w:rPr>
          <w:color w:val="080605"/>
          <w:spacing w:val="-1"/>
          <w:sz w:val="22"/>
          <w:szCs w:val="22"/>
        </w:rPr>
        <w:t>i</w:t>
      </w:r>
      <w:r>
        <w:rPr>
          <w:color w:val="080605"/>
          <w:spacing w:val="8"/>
          <w:sz w:val="22"/>
          <w:szCs w:val="22"/>
        </w:rPr>
        <w:t>r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-2"/>
          <w:sz w:val="22"/>
          <w:szCs w:val="22"/>
        </w:rPr>
        <w:t>c</w:t>
      </w:r>
      <w:r>
        <w:rPr>
          <w:color w:val="080605"/>
          <w:spacing w:val="2"/>
          <w:sz w:val="22"/>
          <w:szCs w:val="22"/>
        </w:rPr>
        <w:t>ti</w:t>
      </w:r>
      <w:r>
        <w:rPr>
          <w:color w:val="080605"/>
          <w:spacing w:val="-3"/>
          <w:sz w:val="22"/>
          <w:szCs w:val="22"/>
        </w:rPr>
        <w:t>v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z w:val="22"/>
          <w:szCs w:val="22"/>
        </w:rPr>
        <w:t>y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f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6"/>
          <w:sz w:val="22"/>
          <w:szCs w:val="22"/>
        </w:rPr>
        <w:t>C</w:t>
      </w:r>
      <w:r>
        <w:rPr>
          <w:color w:val="080605"/>
          <w:spacing w:val="-6"/>
          <w:sz w:val="22"/>
          <w:szCs w:val="22"/>
        </w:rPr>
        <w:t>V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6"/>
          <w:sz w:val="22"/>
          <w:szCs w:val="22"/>
        </w:rPr>
        <w:t>A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l</w:t>
      </w:r>
      <w:r>
        <w:rPr>
          <w:color w:val="080605"/>
          <w:spacing w:val="-8"/>
          <w:sz w:val="22"/>
          <w:szCs w:val="22"/>
        </w:rPr>
        <w:t>e</w:t>
      </w:r>
      <w:r>
        <w:rPr>
          <w:color w:val="080605"/>
          <w:spacing w:val="5"/>
          <w:sz w:val="22"/>
          <w:szCs w:val="22"/>
        </w:rPr>
        <w:t>t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z w:val="22"/>
          <w:szCs w:val="22"/>
        </w:rPr>
        <w:t>c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3"/>
          <w:sz w:val="22"/>
          <w:szCs w:val="22"/>
        </w:rPr>
        <w:t>B</w:t>
      </w:r>
      <w:r>
        <w:rPr>
          <w:color w:val="080605"/>
          <w:spacing w:val="2"/>
          <w:sz w:val="22"/>
          <w:szCs w:val="22"/>
        </w:rPr>
        <w:t>o</w:t>
      </w:r>
      <w:r>
        <w:rPr>
          <w:color w:val="080605"/>
          <w:spacing w:val="-7"/>
          <w:sz w:val="22"/>
          <w:szCs w:val="22"/>
        </w:rPr>
        <w:t>o</w:t>
      </w:r>
      <w:r>
        <w:rPr>
          <w:color w:val="080605"/>
          <w:spacing w:val="2"/>
          <w:sz w:val="22"/>
          <w:szCs w:val="22"/>
        </w:rPr>
        <w:t>st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rs</w:t>
      </w:r>
      <w:r>
        <w:rPr>
          <w:color w:val="282626"/>
          <w:sz w:val="22"/>
          <w:szCs w:val="22"/>
        </w:rPr>
        <w:t>.</w:t>
      </w:r>
    </w:p>
    <w:p w:rsidR="00D46113" w:rsidRDefault="00D46113">
      <w:pPr>
        <w:spacing w:before="6" w:line="200" w:lineRule="exact"/>
      </w:pPr>
    </w:p>
    <w:p w:rsidR="00D46113" w:rsidRDefault="001E3068">
      <w:pPr>
        <w:spacing w:line="240" w:lineRule="exact"/>
        <w:ind w:left="891" w:right="1054"/>
        <w:rPr>
          <w:sz w:val="22"/>
          <w:szCs w:val="22"/>
        </w:rPr>
      </w:pPr>
      <w:r>
        <w:rPr>
          <w:color w:val="080605"/>
          <w:spacing w:val="-2"/>
          <w:sz w:val="22"/>
          <w:szCs w:val="22"/>
        </w:rPr>
        <w:t>I</w:t>
      </w:r>
      <w:r>
        <w:rPr>
          <w:color w:val="080605"/>
          <w:sz w:val="22"/>
          <w:szCs w:val="22"/>
        </w:rPr>
        <w:t>f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8"/>
          <w:sz w:val="22"/>
          <w:szCs w:val="22"/>
        </w:rPr>
        <w:t>r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i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n</w:t>
      </w:r>
      <w:r>
        <w:rPr>
          <w:color w:val="080605"/>
          <w:spacing w:val="-7"/>
          <w:sz w:val="22"/>
          <w:szCs w:val="22"/>
        </w:rPr>
        <w:t>o</w:t>
      </w:r>
      <w:r>
        <w:rPr>
          <w:color w:val="080605"/>
          <w:spacing w:val="2"/>
          <w:sz w:val="22"/>
          <w:szCs w:val="22"/>
        </w:rPr>
        <w:t>ug</w:t>
      </w:r>
      <w:r>
        <w:rPr>
          <w:color w:val="080605"/>
          <w:sz w:val="22"/>
          <w:szCs w:val="22"/>
        </w:rPr>
        <w:t>h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i</w:t>
      </w:r>
      <w:r>
        <w:rPr>
          <w:color w:val="080605"/>
          <w:spacing w:val="-6"/>
          <w:sz w:val="22"/>
          <w:szCs w:val="22"/>
        </w:rPr>
        <w:t>n</w:t>
      </w:r>
      <w:r>
        <w:rPr>
          <w:color w:val="080605"/>
          <w:spacing w:val="5"/>
          <w:sz w:val="22"/>
          <w:szCs w:val="22"/>
        </w:rPr>
        <w:t>t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8"/>
          <w:sz w:val="22"/>
          <w:szCs w:val="22"/>
        </w:rPr>
        <w:t>r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s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2"/>
          <w:sz w:val="22"/>
          <w:szCs w:val="22"/>
        </w:rPr>
        <w:t>t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h</w:t>
      </w:r>
      <w:r>
        <w:rPr>
          <w:color w:val="080605"/>
          <w:spacing w:val="-7"/>
          <w:sz w:val="22"/>
          <w:szCs w:val="22"/>
        </w:rPr>
        <w:t>o</w:t>
      </w:r>
      <w:r>
        <w:rPr>
          <w:color w:val="080605"/>
          <w:spacing w:val="2"/>
          <w:sz w:val="22"/>
          <w:szCs w:val="22"/>
        </w:rPr>
        <w:t>s</w:t>
      </w:r>
      <w:r>
        <w:rPr>
          <w:color w:val="282626"/>
          <w:sz w:val="22"/>
          <w:szCs w:val="22"/>
        </w:rPr>
        <w:t>t</w:t>
      </w:r>
      <w:r>
        <w:rPr>
          <w:color w:val="282626"/>
          <w:spacing w:val="4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a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f</w:t>
      </w:r>
      <w:r>
        <w:rPr>
          <w:color w:val="080605"/>
          <w:spacing w:val="5"/>
          <w:sz w:val="22"/>
          <w:szCs w:val="22"/>
        </w:rPr>
        <w:t>a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-5"/>
          <w:sz w:val="22"/>
          <w:szCs w:val="22"/>
        </w:rPr>
        <w:t>hi</w:t>
      </w:r>
      <w:r>
        <w:rPr>
          <w:color w:val="080605"/>
          <w:spacing w:val="1"/>
          <w:sz w:val="22"/>
          <w:szCs w:val="22"/>
        </w:rPr>
        <w:t>o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5"/>
          <w:sz w:val="22"/>
          <w:szCs w:val="22"/>
        </w:rPr>
        <w:t>s</w:t>
      </w:r>
      <w:r>
        <w:rPr>
          <w:color w:val="080605"/>
          <w:sz w:val="22"/>
          <w:szCs w:val="22"/>
        </w:rPr>
        <w:t>how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hon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ur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z w:val="22"/>
          <w:szCs w:val="22"/>
        </w:rPr>
        <w:t>u</w:t>
      </w:r>
      <w:r>
        <w:rPr>
          <w:color w:val="080605"/>
          <w:spacing w:val="-5"/>
          <w:sz w:val="22"/>
          <w:szCs w:val="22"/>
        </w:rPr>
        <w:t>den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pacing w:val="1"/>
          <w:sz w:val="22"/>
          <w:szCs w:val="22"/>
        </w:rPr>
        <w:t>l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4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 xml:space="preserve">es </w:t>
      </w:r>
      <w:r>
        <w:rPr>
          <w:color w:val="080605"/>
          <w:spacing w:val="1"/>
          <w:sz w:val="22"/>
          <w:szCs w:val="22"/>
        </w:rPr>
        <w:t>th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f</w:t>
      </w:r>
      <w:r>
        <w:rPr>
          <w:color w:val="080605"/>
          <w:spacing w:val="-3"/>
          <w:sz w:val="22"/>
          <w:szCs w:val="22"/>
        </w:rPr>
        <w:t>o</w:t>
      </w:r>
      <w:r>
        <w:rPr>
          <w:color w:val="080605"/>
          <w:spacing w:val="1"/>
          <w:sz w:val="22"/>
          <w:szCs w:val="22"/>
        </w:rPr>
        <w:t>llowi</w:t>
      </w:r>
      <w:r>
        <w:rPr>
          <w:color w:val="080605"/>
          <w:spacing w:val="-3"/>
          <w:sz w:val="22"/>
          <w:szCs w:val="22"/>
        </w:rPr>
        <w:t>n</w:t>
      </w:r>
      <w:r>
        <w:rPr>
          <w:color w:val="080605"/>
          <w:sz w:val="22"/>
          <w:szCs w:val="22"/>
        </w:rPr>
        <w:t>g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cr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1"/>
          <w:sz w:val="22"/>
          <w:szCs w:val="22"/>
        </w:rPr>
        <w:t>ri</w:t>
      </w:r>
      <w:r>
        <w:rPr>
          <w:color w:val="080605"/>
          <w:sz w:val="22"/>
          <w:szCs w:val="22"/>
        </w:rPr>
        <w:t>a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-6"/>
          <w:sz w:val="22"/>
          <w:szCs w:val="22"/>
        </w:rPr>
        <w:t>w</w:t>
      </w:r>
      <w:r>
        <w:rPr>
          <w:color w:val="080605"/>
          <w:spacing w:val="1"/>
          <w:sz w:val="22"/>
          <w:szCs w:val="22"/>
        </w:rPr>
        <w:t>il</w:t>
      </w:r>
      <w:r>
        <w:rPr>
          <w:color w:val="080605"/>
          <w:sz w:val="22"/>
          <w:szCs w:val="22"/>
        </w:rPr>
        <w:t>l</w:t>
      </w:r>
      <w:r>
        <w:rPr>
          <w:color w:val="080605"/>
          <w:spacing w:val="-1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b</w:t>
      </w:r>
      <w:r>
        <w:rPr>
          <w:color w:val="080605"/>
          <w:sz w:val="22"/>
          <w:szCs w:val="22"/>
        </w:rPr>
        <w:t xml:space="preserve">e 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z w:val="22"/>
          <w:szCs w:val="22"/>
        </w:rPr>
        <w:t>:</w:t>
      </w:r>
    </w:p>
    <w:p w:rsidR="00D46113" w:rsidRDefault="00D46113">
      <w:pPr>
        <w:spacing w:before="11" w:line="200" w:lineRule="exact"/>
      </w:pPr>
    </w:p>
    <w:p w:rsidR="00D46113" w:rsidRDefault="001E3068">
      <w:pPr>
        <w:spacing w:line="245" w:lineRule="auto"/>
        <w:ind w:left="1597" w:right="641" w:hanging="715"/>
        <w:rPr>
          <w:sz w:val="22"/>
          <w:szCs w:val="22"/>
        </w:rPr>
      </w:pPr>
      <w:r>
        <w:rPr>
          <w:color w:val="080605"/>
          <w:sz w:val="22"/>
          <w:szCs w:val="22"/>
        </w:rPr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605"/>
          <w:sz w:val="22"/>
          <w:szCs w:val="22"/>
        </w:rPr>
        <w:t xml:space="preserve">3a.   </w:t>
      </w:r>
      <w:r>
        <w:rPr>
          <w:color w:val="080605"/>
          <w:spacing w:val="39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Cho</w:t>
      </w:r>
      <w:r>
        <w:rPr>
          <w:color w:val="080605"/>
          <w:spacing w:val="-8"/>
          <w:sz w:val="22"/>
          <w:szCs w:val="22"/>
        </w:rPr>
        <w:t>o</w:t>
      </w:r>
      <w:r>
        <w:rPr>
          <w:color w:val="080605"/>
          <w:spacing w:val="5"/>
          <w:sz w:val="22"/>
          <w:szCs w:val="22"/>
        </w:rPr>
        <w:t>s</w:t>
      </w:r>
      <w:r>
        <w:rPr>
          <w:color w:val="080605"/>
          <w:sz w:val="22"/>
          <w:szCs w:val="22"/>
        </w:rPr>
        <w:t>ing</w:t>
      </w:r>
      <w:r>
        <w:rPr>
          <w:color w:val="080605"/>
          <w:spacing w:val="-1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f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the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st</w:t>
      </w:r>
      <w:r>
        <w:rPr>
          <w:color w:val="080605"/>
          <w:spacing w:val="6"/>
          <w:sz w:val="22"/>
          <w:szCs w:val="22"/>
        </w:rPr>
        <w:t>u</w:t>
      </w:r>
      <w:r>
        <w:rPr>
          <w:color w:val="080605"/>
          <w:sz w:val="22"/>
          <w:szCs w:val="22"/>
        </w:rPr>
        <w:t>de</w:t>
      </w:r>
      <w:r>
        <w:rPr>
          <w:color w:val="080605"/>
          <w:spacing w:val="-7"/>
          <w:sz w:val="22"/>
          <w:szCs w:val="22"/>
        </w:rPr>
        <w:t>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a</w:t>
      </w:r>
      <w:r>
        <w:rPr>
          <w:color w:val="080605"/>
          <w:spacing w:val="4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z w:val="22"/>
          <w:szCs w:val="22"/>
        </w:rPr>
        <w:t>l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z w:val="22"/>
          <w:szCs w:val="22"/>
        </w:rPr>
        <w:t>ode</w:t>
      </w:r>
      <w:r>
        <w:rPr>
          <w:color w:val="080605"/>
          <w:spacing w:val="-6"/>
          <w:sz w:val="22"/>
          <w:szCs w:val="22"/>
        </w:rPr>
        <w:t>l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done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5"/>
          <w:sz w:val="22"/>
          <w:szCs w:val="22"/>
        </w:rPr>
        <w:t>b</w:t>
      </w:r>
      <w:r>
        <w:rPr>
          <w:color w:val="080605"/>
          <w:sz w:val="22"/>
          <w:szCs w:val="22"/>
        </w:rPr>
        <w:t>y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the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cur</w:t>
      </w:r>
      <w:r>
        <w:rPr>
          <w:color w:val="080605"/>
          <w:spacing w:val="4"/>
          <w:sz w:val="22"/>
          <w:szCs w:val="22"/>
        </w:rPr>
        <w:t>r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7"/>
          <w:sz w:val="22"/>
          <w:szCs w:val="22"/>
        </w:rPr>
        <w:t>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P</w:t>
      </w:r>
      <w:r>
        <w:rPr>
          <w:color w:val="080605"/>
          <w:spacing w:val="5"/>
          <w:sz w:val="22"/>
          <w:szCs w:val="22"/>
        </w:rPr>
        <w:t>r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z w:val="22"/>
          <w:szCs w:val="22"/>
        </w:rPr>
        <w:t>sid</w:t>
      </w:r>
      <w:r>
        <w:rPr>
          <w:color w:val="080605"/>
          <w:spacing w:val="-5"/>
          <w:sz w:val="22"/>
          <w:szCs w:val="22"/>
        </w:rPr>
        <w:t>en</w:t>
      </w:r>
      <w:r>
        <w:rPr>
          <w:color w:val="080605"/>
          <w:sz w:val="22"/>
          <w:szCs w:val="22"/>
        </w:rPr>
        <w:t xml:space="preserve">t 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-4"/>
          <w:sz w:val="22"/>
          <w:szCs w:val="22"/>
        </w:rPr>
        <w:t>n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Pr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sid</w:t>
      </w:r>
      <w:r>
        <w:rPr>
          <w:color w:val="080605"/>
          <w:spacing w:val="-3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6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3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r</w:t>
      </w:r>
      <w:r>
        <w:rPr>
          <w:color w:val="080605"/>
          <w:spacing w:val="-3"/>
          <w:sz w:val="22"/>
          <w:szCs w:val="22"/>
        </w:rPr>
        <w:t>i</w:t>
      </w:r>
      <w:r>
        <w:rPr>
          <w:color w:val="080605"/>
          <w:spacing w:val="2"/>
          <w:sz w:val="22"/>
          <w:szCs w:val="22"/>
        </w:rPr>
        <w:t>g</w:t>
      </w:r>
      <w:r>
        <w:rPr>
          <w:color w:val="080605"/>
          <w:spacing w:val="-7"/>
          <w:sz w:val="22"/>
          <w:szCs w:val="22"/>
        </w:rPr>
        <w:t>h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5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i</w:t>
      </w:r>
      <w:r>
        <w:rPr>
          <w:color w:val="080605"/>
          <w:spacing w:val="-6"/>
          <w:sz w:val="22"/>
          <w:szCs w:val="22"/>
        </w:rPr>
        <w:t>n</w:t>
      </w:r>
      <w:r>
        <w:rPr>
          <w:color w:val="080605"/>
          <w:spacing w:val="2"/>
          <w:sz w:val="22"/>
          <w:szCs w:val="22"/>
        </w:rPr>
        <w:t>c</w:t>
      </w:r>
      <w:r>
        <w:rPr>
          <w:color w:val="080605"/>
          <w:spacing w:val="-3"/>
          <w:sz w:val="22"/>
          <w:szCs w:val="22"/>
        </w:rPr>
        <w:t>l</w:t>
      </w:r>
      <w:r>
        <w:rPr>
          <w:color w:val="080605"/>
          <w:spacing w:val="2"/>
          <w:sz w:val="22"/>
          <w:szCs w:val="22"/>
        </w:rPr>
        <w:t>ud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-2"/>
          <w:sz w:val="22"/>
          <w:szCs w:val="22"/>
        </w:rPr>
        <w:t>c</w:t>
      </w:r>
      <w:r>
        <w:rPr>
          <w:color w:val="080605"/>
          <w:spacing w:val="2"/>
          <w:sz w:val="22"/>
          <w:szCs w:val="22"/>
        </w:rPr>
        <w:t>urr</w:t>
      </w:r>
      <w:r>
        <w:rPr>
          <w:color w:val="080605"/>
          <w:spacing w:val="-3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1"/>
          <w:sz w:val="22"/>
          <w:szCs w:val="22"/>
        </w:rPr>
        <w:t>E</w:t>
      </w:r>
      <w:r>
        <w:rPr>
          <w:color w:val="282626"/>
          <w:sz w:val="22"/>
          <w:szCs w:val="22"/>
        </w:rPr>
        <w:t>x</w:t>
      </w:r>
      <w:r>
        <w:rPr>
          <w:color w:val="080605"/>
          <w:spacing w:val="-5"/>
          <w:sz w:val="22"/>
          <w:szCs w:val="22"/>
        </w:rPr>
        <w:t>ec</w:t>
      </w:r>
      <w:r>
        <w:rPr>
          <w:color w:val="080605"/>
          <w:spacing w:val="5"/>
          <w:sz w:val="22"/>
          <w:szCs w:val="22"/>
        </w:rPr>
        <w:t>u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i</w:t>
      </w:r>
      <w:r>
        <w:rPr>
          <w:color w:val="080605"/>
          <w:spacing w:val="1"/>
          <w:sz w:val="22"/>
          <w:szCs w:val="22"/>
        </w:rPr>
        <w:t>v</w:t>
      </w:r>
      <w:r>
        <w:rPr>
          <w:color w:val="080605"/>
          <w:sz w:val="22"/>
          <w:szCs w:val="22"/>
        </w:rPr>
        <w:t xml:space="preserve">e </w:t>
      </w:r>
      <w:r>
        <w:rPr>
          <w:color w:val="080605"/>
          <w:spacing w:val="1"/>
          <w:sz w:val="22"/>
          <w:szCs w:val="22"/>
        </w:rPr>
        <w:t>B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3"/>
          <w:sz w:val="22"/>
          <w:szCs w:val="22"/>
        </w:rPr>
        <w:t>r</w:t>
      </w:r>
      <w:r>
        <w:rPr>
          <w:color w:val="080605"/>
          <w:sz w:val="22"/>
          <w:szCs w:val="22"/>
        </w:rPr>
        <w:t xml:space="preserve">d 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pacing w:val="2"/>
          <w:sz w:val="22"/>
          <w:szCs w:val="22"/>
        </w:rPr>
        <w:t>e</w:t>
      </w:r>
      <w:r>
        <w:rPr>
          <w:color w:val="080605"/>
          <w:spacing w:val="-3"/>
          <w:sz w:val="22"/>
          <w:szCs w:val="22"/>
        </w:rPr>
        <w:t>m</w:t>
      </w:r>
      <w:r>
        <w:rPr>
          <w:color w:val="080605"/>
          <w:spacing w:val="2"/>
          <w:sz w:val="22"/>
          <w:szCs w:val="22"/>
        </w:rPr>
        <w:t>b</w:t>
      </w:r>
      <w:r>
        <w:rPr>
          <w:color w:val="080605"/>
          <w:spacing w:val="-4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r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8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8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-2"/>
          <w:sz w:val="22"/>
          <w:szCs w:val="22"/>
        </w:rPr>
        <w:t>c</w:t>
      </w:r>
      <w:r>
        <w:rPr>
          <w:color w:val="080605"/>
          <w:spacing w:val="2"/>
          <w:sz w:val="22"/>
          <w:szCs w:val="22"/>
        </w:rPr>
        <w:t>urr</w:t>
      </w:r>
      <w:r>
        <w:rPr>
          <w:color w:val="080605"/>
          <w:spacing w:val="-3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C</w:t>
      </w:r>
      <w:r>
        <w:rPr>
          <w:color w:val="080605"/>
          <w:spacing w:val="-6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-3"/>
          <w:sz w:val="22"/>
          <w:szCs w:val="22"/>
        </w:rPr>
        <w:t>i</w:t>
      </w:r>
      <w:r>
        <w:rPr>
          <w:color w:val="080605"/>
          <w:spacing w:val="2"/>
          <w:sz w:val="22"/>
          <w:szCs w:val="22"/>
        </w:rPr>
        <w:t>rp</w:t>
      </w:r>
      <w:r>
        <w:rPr>
          <w:color w:val="080605"/>
          <w:spacing w:val="-8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rs</w:t>
      </w:r>
      <w:r>
        <w:rPr>
          <w:color w:val="080605"/>
          <w:spacing w:val="-1"/>
          <w:sz w:val="22"/>
          <w:szCs w:val="22"/>
        </w:rPr>
        <w:t>o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f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-2"/>
          <w:sz w:val="22"/>
          <w:szCs w:val="22"/>
        </w:rPr>
        <w:t>f</w:t>
      </w:r>
      <w:r>
        <w:rPr>
          <w:color w:val="080605"/>
          <w:spacing w:val="2"/>
          <w:sz w:val="22"/>
          <w:szCs w:val="22"/>
        </w:rPr>
        <w:t>as</w:t>
      </w:r>
      <w:r>
        <w:rPr>
          <w:color w:val="080605"/>
          <w:spacing w:val="-2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i</w:t>
      </w:r>
      <w:r>
        <w:rPr>
          <w:color w:val="080605"/>
          <w:spacing w:val="-1"/>
          <w:sz w:val="22"/>
          <w:szCs w:val="22"/>
        </w:rPr>
        <w:t>o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s</w:t>
      </w:r>
      <w:r>
        <w:rPr>
          <w:color w:val="080605"/>
          <w:spacing w:val="-2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o</w:t>
      </w:r>
      <w:r>
        <w:rPr>
          <w:color w:val="080605"/>
          <w:spacing w:val="-8"/>
          <w:sz w:val="22"/>
          <w:szCs w:val="22"/>
        </w:rPr>
        <w:t>w</w:t>
      </w:r>
      <w:r>
        <w:rPr>
          <w:color w:val="080605"/>
          <w:sz w:val="22"/>
          <w:szCs w:val="22"/>
        </w:rPr>
        <w:t>.</w:t>
      </w:r>
      <w:r>
        <w:rPr>
          <w:color w:val="080605"/>
          <w:spacing w:val="8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A</w:t>
      </w:r>
      <w:r>
        <w:rPr>
          <w:color w:val="080605"/>
          <w:spacing w:val="2"/>
          <w:sz w:val="22"/>
          <w:szCs w:val="22"/>
        </w:rPr>
        <w:t>l</w:t>
      </w:r>
      <w:r>
        <w:rPr>
          <w:color w:val="080605"/>
          <w:sz w:val="22"/>
          <w:szCs w:val="22"/>
        </w:rPr>
        <w:t>l</w:t>
      </w:r>
      <w:r>
        <w:rPr>
          <w:color w:val="080605"/>
          <w:spacing w:val="2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pacing w:val="2"/>
          <w:sz w:val="22"/>
          <w:szCs w:val="22"/>
        </w:rPr>
        <w:t>d</w:t>
      </w:r>
      <w:r>
        <w:rPr>
          <w:color w:val="080605"/>
          <w:spacing w:val="-4"/>
          <w:sz w:val="22"/>
          <w:szCs w:val="22"/>
        </w:rPr>
        <w:t>el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are s</w:t>
      </w:r>
      <w:r>
        <w:rPr>
          <w:color w:val="080605"/>
          <w:spacing w:val="-2"/>
          <w:sz w:val="22"/>
          <w:szCs w:val="22"/>
        </w:rPr>
        <w:t>u</w:t>
      </w:r>
      <w:r>
        <w:rPr>
          <w:color w:val="080605"/>
          <w:spacing w:val="2"/>
          <w:sz w:val="22"/>
          <w:szCs w:val="22"/>
        </w:rPr>
        <w:t>b</w:t>
      </w:r>
      <w:r>
        <w:rPr>
          <w:color w:val="080605"/>
          <w:spacing w:val="-1"/>
          <w:sz w:val="22"/>
          <w:szCs w:val="22"/>
        </w:rPr>
        <w:t>j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-2"/>
          <w:sz w:val="22"/>
          <w:szCs w:val="22"/>
        </w:rPr>
        <w:t>c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fi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l</w:t>
      </w:r>
      <w:r>
        <w:rPr>
          <w:color w:val="080605"/>
          <w:spacing w:val="-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ap</w:t>
      </w:r>
      <w:r>
        <w:rPr>
          <w:color w:val="080605"/>
          <w:spacing w:val="-2"/>
          <w:sz w:val="22"/>
          <w:szCs w:val="22"/>
        </w:rPr>
        <w:t>p</w:t>
      </w:r>
      <w:r>
        <w:rPr>
          <w:color w:val="080605"/>
          <w:spacing w:val="2"/>
          <w:sz w:val="22"/>
          <w:szCs w:val="22"/>
        </w:rPr>
        <w:t>r</w:t>
      </w:r>
      <w:r>
        <w:rPr>
          <w:color w:val="080605"/>
          <w:spacing w:val="-4"/>
          <w:sz w:val="22"/>
          <w:szCs w:val="22"/>
        </w:rPr>
        <w:t>o</w:t>
      </w:r>
      <w:r>
        <w:rPr>
          <w:color w:val="080605"/>
          <w:spacing w:val="-5"/>
          <w:sz w:val="22"/>
          <w:szCs w:val="22"/>
        </w:rPr>
        <w:t>v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l</w:t>
      </w:r>
      <w:r>
        <w:rPr>
          <w:color w:val="080605"/>
          <w:spacing w:val="-1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f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-2"/>
          <w:sz w:val="22"/>
          <w:szCs w:val="22"/>
        </w:rPr>
        <w:t>c</w:t>
      </w:r>
      <w:r>
        <w:rPr>
          <w:color w:val="080605"/>
          <w:spacing w:val="2"/>
          <w:sz w:val="22"/>
          <w:szCs w:val="22"/>
        </w:rPr>
        <w:t>urr</w:t>
      </w:r>
      <w:r>
        <w:rPr>
          <w:color w:val="080605"/>
          <w:spacing w:val="-3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Pr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si</w:t>
      </w:r>
      <w:r>
        <w:rPr>
          <w:color w:val="080605"/>
          <w:spacing w:val="-3"/>
          <w:sz w:val="22"/>
          <w:szCs w:val="22"/>
        </w:rPr>
        <w:t>d</w:t>
      </w:r>
      <w:r>
        <w:rPr>
          <w:color w:val="080605"/>
          <w:spacing w:val="-2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an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Ex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-2"/>
          <w:sz w:val="22"/>
          <w:szCs w:val="22"/>
        </w:rPr>
        <w:t>c</w:t>
      </w:r>
      <w:r>
        <w:rPr>
          <w:color w:val="080605"/>
          <w:spacing w:val="2"/>
          <w:sz w:val="22"/>
          <w:szCs w:val="22"/>
        </w:rPr>
        <w:t>u</w:t>
      </w:r>
      <w:r>
        <w:rPr>
          <w:color w:val="080605"/>
          <w:spacing w:val="-1"/>
          <w:sz w:val="22"/>
          <w:szCs w:val="22"/>
        </w:rPr>
        <w:t>t</w:t>
      </w:r>
      <w:r>
        <w:rPr>
          <w:color w:val="080605"/>
          <w:spacing w:val="2"/>
          <w:sz w:val="22"/>
          <w:szCs w:val="22"/>
        </w:rPr>
        <w:t>i</w:t>
      </w:r>
      <w:r>
        <w:rPr>
          <w:color w:val="080605"/>
          <w:spacing w:val="-1"/>
          <w:sz w:val="22"/>
          <w:szCs w:val="22"/>
        </w:rPr>
        <w:t>v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B</w:t>
      </w:r>
      <w:r>
        <w:rPr>
          <w:color w:val="080605"/>
          <w:spacing w:val="-6"/>
          <w:sz w:val="22"/>
          <w:szCs w:val="22"/>
        </w:rPr>
        <w:t>o</w:t>
      </w:r>
      <w:r>
        <w:rPr>
          <w:color w:val="080605"/>
          <w:spacing w:val="2"/>
          <w:sz w:val="22"/>
          <w:szCs w:val="22"/>
        </w:rPr>
        <w:t>ar</w:t>
      </w:r>
      <w:r>
        <w:rPr>
          <w:color w:val="080605"/>
          <w:spacing w:val="-4"/>
          <w:sz w:val="22"/>
          <w:szCs w:val="22"/>
        </w:rPr>
        <w:t>d</w:t>
      </w:r>
      <w:r>
        <w:rPr>
          <w:color w:val="080605"/>
          <w:sz w:val="22"/>
          <w:szCs w:val="22"/>
        </w:rPr>
        <w:t>.</w:t>
      </w:r>
    </w:p>
    <w:p w:rsidR="00D46113" w:rsidRDefault="00D46113">
      <w:pPr>
        <w:spacing w:before="7" w:line="180" w:lineRule="exact"/>
        <w:rPr>
          <w:sz w:val="19"/>
          <w:szCs w:val="19"/>
        </w:rPr>
      </w:pPr>
    </w:p>
    <w:p w:rsidR="00D46113" w:rsidRDefault="001E3068">
      <w:pPr>
        <w:ind w:left="877"/>
        <w:rPr>
          <w:sz w:val="22"/>
          <w:szCs w:val="22"/>
        </w:rPr>
      </w:pPr>
      <w:r>
        <w:rPr>
          <w:color w:val="080605"/>
          <w:sz w:val="22"/>
          <w:szCs w:val="22"/>
        </w:rPr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605"/>
          <w:spacing w:val="2"/>
          <w:sz w:val="22"/>
          <w:szCs w:val="22"/>
        </w:rPr>
        <w:t>3</w:t>
      </w:r>
      <w:r>
        <w:rPr>
          <w:color w:val="080605"/>
          <w:sz w:val="22"/>
          <w:szCs w:val="22"/>
        </w:rPr>
        <w:t xml:space="preserve">b     </w:t>
      </w:r>
      <w:r>
        <w:rPr>
          <w:color w:val="080605"/>
          <w:spacing w:val="37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P</w:t>
      </w:r>
      <w:r>
        <w:rPr>
          <w:color w:val="080605"/>
          <w:spacing w:val="-2"/>
          <w:sz w:val="22"/>
          <w:szCs w:val="22"/>
        </w:rPr>
        <w:t>a</w:t>
      </w:r>
      <w:r>
        <w:rPr>
          <w:color w:val="080605"/>
          <w:spacing w:val="2"/>
          <w:sz w:val="22"/>
          <w:szCs w:val="22"/>
        </w:rPr>
        <w:t>r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pacing w:val="2"/>
          <w:sz w:val="22"/>
          <w:szCs w:val="22"/>
        </w:rPr>
        <w:t>t/</w:t>
      </w:r>
      <w:r>
        <w:rPr>
          <w:color w:val="080605"/>
          <w:spacing w:val="-4"/>
          <w:sz w:val="22"/>
          <w:szCs w:val="22"/>
        </w:rPr>
        <w:t>G</w:t>
      </w:r>
      <w:r>
        <w:rPr>
          <w:color w:val="080605"/>
          <w:spacing w:val="2"/>
          <w:sz w:val="22"/>
          <w:szCs w:val="22"/>
        </w:rPr>
        <w:t>uar</w:t>
      </w:r>
      <w:r>
        <w:rPr>
          <w:color w:val="080605"/>
          <w:spacing w:val="-6"/>
          <w:sz w:val="22"/>
          <w:szCs w:val="22"/>
        </w:rPr>
        <w:t>d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-2"/>
          <w:sz w:val="22"/>
          <w:szCs w:val="22"/>
        </w:rPr>
        <w:t>c</w:t>
      </w:r>
      <w:r>
        <w:rPr>
          <w:color w:val="080605"/>
          <w:spacing w:val="2"/>
          <w:sz w:val="22"/>
          <w:szCs w:val="22"/>
        </w:rPr>
        <w:t>ti</w:t>
      </w:r>
      <w:r>
        <w:rPr>
          <w:color w:val="080605"/>
          <w:spacing w:val="-3"/>
          <w:sz w:val="22"/>
          <w:szCs w:val="22"/>
        </w:rPr>
        <w:t>v</w:t>
      </w:r>
      <w:r>
        <w:rPr>
          <w:color w:val="080605"/>
          <w:sz w:val="22"/>
          <w:szCs w:val="22"/>
        </w:rPr>
        <w:t xml:space="preserve">e 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pacing w:val="-2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pacing w:val="2"/>
          <w:sz w:val="22"/>
          <w:szCs w:val="22"/>
        </w:rPr>
        <w:t>b</w:t>
      </w:r>
      <w:r>
        <w:rPr>
          <w:color w:val="080605"/>
          <w:spacing w:val="-4"/>
          <w:sz w:val="22"/>
          <w:szCs w:val="22"/>
        </w:rPr>
        <w:t>e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f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6"/>
          <w:sz w:val="22"/>
          <w:szCs w:val="22"/>
        </w:rPr>
        <w:t>C</w:t>
      </w:r>
      <w:r>
        <w:rPr>
          <w:color w:val="080605"/>
          <w:spacing w:val="-6"/>
          <w:sz w:val="22"/>
          <w:szCs w:val="22"/>
        </w:rPr>
        <w:t>V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pacing w:val="-6"/>
          <w:sz w:val="22"/>
          <w:szCs w:val="22"/>
        </w:rPr>
        <w:t>A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pacing w:val="-1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l</w:t>
      </w:r>
      <w:r>
        <w:rPr>
          <w:color w:val="080605"/>
          <w:spacing w:val="-8"/>
          <w:sz w:val="22"/>
          <w:szCs w:val="22"/>
        </w:rPr>
        <w:t>e</w:t>
      </w:r>
      <w:r>
        <w:rPr>
          <w:color w:val="080605"/>
          <w:spacing w:val="5"/>
          <w:sz w:val="22"/>
          <w:szCs w:val="22"/>
        </w:rPr>
        <w:t>t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z w:val="22"/>
          <w:szCs w:val="22"/>
        </w:rPr>
        <w:t xml:space="preserve">c </w:t>
      </w:r>
      <w:r>
        <w:rPr>
          <w:color w:val="080605"/>
          <w:spacing w:val="2"/>
          <w:sz w:val="22"/>
          <w:szCs w:val="22"/>
        </w:rPr>
        <w:t>Bo</w:t>
      </w:r>
      <w:r>
        <w:rPr>
          <w:color w:val="080605"/>
          <w:spacing w:val="-8"/>
          <w:sz w:val="22"/>
          <w:szCs w:val="22"/>
        </w:rPr>
        <w:t>o</w:t>
      </w:r>
      <w:r>
        <w:rPr>
          <w:color w:val="080605"/>
          <w:spacing w:val="2"/>
          <w:sz w:val="22"/>
          <w:szCs w:val="22"/>
        </w:rPr>
        <w:t>st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2"/>
          <w:sz w:val="22"/>
          <w:szCs w:val="22"/>
        </w:rPr>
        <w:t>rs.</w:t>
      </w:r>
    </w:p>
    <w:p w:rsidR="00D46113" w:rsidRDefault="00D46113">
      <w:pPr>
        <w:spacing w:before="5" w:line="260" w:lineRule="exact"/>
        <w:rPr>
          <w:sz w:val="26"/>
          <w:szCs w:val="26"/>
        </w:rPr>
      </w:pPr>
    </w:p>
    <w:p w:rsidR="00D46113" w:rsidRDefault="001E3068">
      <w:pPr>
        <w:spacing w:line="245" w:lineRule="auto"/>
        <w:ind w:left="1592" w:right="1118" w:hanging="715"/>
        <w:rPr>
          <w:sz w:val="22"/>
          <w:szCs w:val="22"/>
        </w:rPr>
      </w:pPr>
      <w:r>
        <w:rPr>
          <w:color w:val="080605"/>
          <w:sz w:val="22"/>
          <w:szCs w:val="22"/>
        </w:rPr>
        <w:t>6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80605"/>
          <w:sz w:val="22"/>
          <w:szCs w:val="22"/>
        </w:rPr>
        <w:t xml:space="preserve">3c    </w:t>
      </w:r>
      <w:r>
        <w:rPr>
          <w:color w:val="080605"/>
          <w:spacing w:val="35"/>
          <w:sz w:val="22"/>
          <w:szCs w:val="22"/>
        </w:rPr>
        <w:t xml:space="preserve"> </w:t>
      </w:r>
      <w:r>
        <w:rPr>
          <w:color w:val="080605"/>
          <w:spacing w:val="2"/>
          <w:sz w:val="22"/>
          <w:szCs w:val="22"/>
        </w:rPr>
        <w:t>P</w:t>
      </w:r>
      <w:r>
        <w:rPr>
          <w:color w:val="080605"/>
          <w:spacing w:val="-5"/>
          <w:sz w:val="22"/>
          <w:szCs w:val="22"/>
        </w:rPr>
        <w:t>a</w:t>
      </w:r>
      <w:r>
        <w:rPr>
          <w:color w:val="080605"/>
          <w:spacing w:val="6"/>
          <w:sz w:val="22"/>
          <w:szCs w:val="22"/>
        </w:rPr>
        <w:t>r</w:t>
      </w:r>
      <w:r>
        <w:rPr>
          <w:color w:val="080605"/>
          <w:spacing w:val="-5"/>
          <w:sz w:val="22"/>
          <w:szCs w:val="22"/>
        </w:rPr>
        <w:t>en</w:t>
      </w:r>
      <w:r>
        <w:rPr>
          <w:color w:val="080605"/>
          <w:spacing w:val="-1"/>
          <w:sz w:val="22"/>
          <w:szCs w:val="22"/>
        </w:rPr>
        <w:t>t</w:t>
      </w:r>
      <w:r>
        <w:rPr>
          <w:color w:val="080605"/>
          <w:spacing w:val="1"/>
          <w:sz w:val="22"/>
          <w:szCs w:val="22"/>
        </w:rPr>
        <w:t>/</w:t>
      </w:r>
      <w:r>
        <w:rPr>
          <w:color w:val="080605"/>
          <w:spacing w:val="-1"/>
          <w:sz w:val="22"/>
          <w:szCs w:val="22"/>
        </w:rPr>
        <w:t>G</w:t>
      </w:r>
      <w:r>
        <w:rPr>
          <w:color w:val="080605"/>
          <w:sz w:val="22"/>
          <w:szCs w:val="22"/>
        </w:rPr>
        <w:t>u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3"/>
          <w:sz w:val="22"/>
          <w:szCs w:val="22"/>
        </w:rPr>
        <w:t>r</w:t>
      </w:r>
      <w:r>
        <w:rPr>
          <w:color w:val="080605"/>
          <w:spacing w:val="-5"/>
          <w:sz w:val="22"/>
          <w:szCs w:val="22"/>
        </w:rPr>
        <w:t>di</w:t>
      </w:r>
      <w:r>
        <w:rPr>
          <w:color w:val="080605"/>
          <w:spacing w:val="4"/>
          <w:sz w:val="22"/>
          <w:szCs w:val="22"/>
        </w:rPr>
        <w:t>a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v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5"/>
          <w:sz w:val="22"/>
          <w:szCs w:val="22"/>
        </w:rPr>
        <w:t>l</w:t>
      </w:r>
      <w:r>
        <w:rPr>
          <w:color w:val="080605"/>
          <w:spacing w:val="6"/>
          <w:sz w:val="22"/>
          <w:szCs w:val="22"/>
        </w:rPr>
        <w:t>u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ee</w:t>
      </w:r>
      <w:r>
        <w:rPr>
          <w:color w:val="080605"/>
          <w:spacing w:val="9"/>
          <w:sz w:val="22"/>
          <w:szCs w:val="22"/>
        </w:rPr>
        <w:t>r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-5"/>
          <w:sz w:val="22"/>
          <w:szCs w:val="22"/>
        </w:rPr>
        <w:t>on</w:t>
      </w:r>
      <w:r>
        <w:rPr>
          <w:color w:val="080605"/>
          <w:spacing w:val="2"/>
          <w:sz w:val="22"/>
          <w:szCs w:val="22"/>
        </w:rPr>
        <w:t>a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1"/>
          <w:sz w:val="22"/>
          <w:szCs w:val="22"/>
        </w:rPr>
        <w:t xml:space="preserve"> t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h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-1"/>
          <w:sz w:val="22"/>
          <w:szCs w:val="22"/>
        </w:rPr>
        <w:t>l</w:t>
      </w:r>
      <w:r>
        <w:rPr>
          <w:color w:val="080605"/>
          <w:sz w:val="22"/>
          <w:szCs w:val="22"/>
        </w:rPr>
        <w:t>p</w:t>
      </w:r>
      <w:r>
        <w:rPr>
          <w:color w:val="080605"/>
          <w:spacing w:val="7"/>
          <w:sz w:val="22"/>
          <w:szCs w:val="22"/>
        </w:rPr>
        <w:t xml:space="preserve"> </w:t>
      </w:r>
      <w:r>
        <w:rPr>
          <w:color w:val="080605"/>
          <w:spacing w:val="-1"/>
          <w:sz w:val="22"/>
          <w:szCs w:val="22"/>
        </w:rPr>
        <w:t>w</w:t>
      </w:r>
      <w:r>
        <w:rPr>
          <w:color w:val="080605"/>
          <w:spacing w:val="-5"/>
          <w:sz w:val="22"/>
          <w:szCs w:val="22"/>
        </w:rPr>
        <w:t>i</w:t>
      </w:r>
      <w:r>
        <w:rPr>
          <w:color w:val="080605"/>
          <w:spacing w:val="2"/>
          <w:sz w:val="22"/>
          <w:szCs w:val="22"/>
        </w:rPr>
        <w:t>t</w:t>
      </w:r>
      <w:r>
        <w:rPr>
          <w:color w:val="080605"/>
          <w:sz w:val="22"/>
          <w:szCs w:val="22"/>
        </w:rPr>
        <w:t>h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A</w:t>
      </w:r>
      <w:r>
        <w:rPr>
          <w:color w:val="080605"/>
          <w:spacing w:val="4"/>
          <w:sz w:val="22"/>
          <w:szCs w:val="22"/>
        </w:rPr>
        <w:t>t</w:t>
      </w:r>
      <w:r>
        <w:rPr>
          <w:color w:val="080605"/>
          <w:sz w:val="22"/>
          <w:szCs w:val="22"/>
        </w:rPr>
        <w:t>h</w:t>
      </w:r>
      <w:r>
        <w:rPr>
          <w:color w:val="080605"/>
          <w:spacing w:val="1"/>
          <w:sz w:val="22"/>
          <w:szCs w:val="22"/>
        </w:rPr>
        <w:t>l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4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 xml:space="preserve">ic </w:t>
      </w:r>
      <w:r>
        <w:rPr>
          <w:color w:val="080605"/>
          <w:spacing w:val="-3"/>
          <w:sz w:val="22"/>
          <w:szCs w:val="22"/>
        </w:rPr>
        <w:t>B</w:t>
      </w:r>
      <w:r>
        <w:rPr>
          <w:color w:val="080605"/>
          <w:spacing w:val="1"/>
          <w:sz w:val="22"/>
          <w:szCs w:val="22"/>
        </w:rPr>
        <w:t>o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pacing w:val="1"/>
          <w:sz w:val="22"/>
          <w:szCs w:val="22"/>
        </w:rPr>
        <w:t>s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act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1"/>
          <w:sz w:val="22"/>
          <w:szCs w:val="22"/>
        </w:rPr>
        <w:t>v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1"/>
          <w:sz w:val="22"/>
          <w:szCs w:val="22"/>
        </w:rPr>
        <w:t>ti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a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an</w:t>
      </w:r>
      <w:r>
        <w:rPr>
          <w:color w:val="080605"/>
          <w:sz w:val="22"/>
          <w:szCs w:val="22"/>
        </w:rPr>
        <w:t>y</w:t>
      </w:r>
      <w:r>
        <w:rPr>
          <w:color w:val="080605"/>
          <w:spacing w:val="-5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ti</w:t>
      </w:r>
      <w:r>
        <w:rPr>
          <w:color w:val="080605"/>
          <w:spacing w:val="-3"/>
          <w:sz w:val="22"/>
          <w:szCs w:val="22"/>
        </w:rPr>
        <w:t>m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pacing w:val="-5"/>
          <w:sz w:val="22"/>
          <w:szCs w:val="22"/>
        </w:rPr>
        <w:t>d</w:t>
      </w:r>
      <w:r>
        <w:rPr>
          <w:color w:val="080605"/>
          <w:spacing w:val="1"/>
          <w:sz w:val="22"/>
          <w:szCs w:val="22"/>
        </w:rPr>
        <w:t>urin</w:t>
      </w:r>
      <w:r>
        <w:rPr>
          <w:color w:val="080605"/>
          <w:sz w:val="22"/>
          <w:szCs w:val="22"/>
        </w:rPr>
        <w:t xml:space="preserve">g </w:t>
      </w:r>
      <w:r>
        <w:rPr>
          <w:color w:val="080605"/>
          <w:spacing w:val="1"/>
          <w:sz w:val="22"/>
          <w:szCs w:val="22"/>
        </w:rPr>
        <w:t>th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stude</w:t>
      </w:r>
      <w:r>
        <w:rPr>
          <w:color w:val="080605"/>
          <w:spacing w:val="-8"/>
          <w:sz w:val="22"/>
          <w:szCs w:val="22"/>
        </w:rPr>
        <w:t>n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at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pacing w:val="1"/>
          <w:sz w:val="22"/>
          <w:szCs w:val="22"/>
        </w:rPr>
        <w:t>l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pacing w:val="1"/>
          <w:sz w:val="22"/>
          <w:szCs w:val="22"/>
        </w:rPr>
        <w:t>e'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6"/>
          <w:sz w:val="22"/>
          <w:szCs w:val="22"/>
        </w:rPr>
        <w:t xml:space="preserve"> </w:t>
      </w:r>
      <w:r>
        <w:rPr>
          <w:color w:val="080605"/>
          <w:spacing w:val="-8"/>
          <w:sz w:val="22"/>
          <w:szCs w:val="22"/>
        </w:rPr>
        <w:t>h</w:t>
      </w:r>
      <w:r>
        <w:rPr>
          <w:color w:val="080605"/>
          <w:spacing w:val="1"/>
          <w:sz w:val="22"/>
          <w:szCs w:val="22"/>
        </w:rPr>
        <w:t>ig</w:t>
      </w:r>
      <w:r>
        <w:rPr>
          <w:color w:val="080605"/>
          <w:sz w:val="22"/>
          <w:szCs w:val="22"/>
        </w:rPr>
        <w:t>h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sch</w:t>
      </w:r>
      <w:r>
        <w:rPr>
          <w:color w:val="080605"/>
          <w:spacing w:val="-3"/>
          <w:sz w:val="22"/>
          <w:szCs w:val="22"/>
        </w:rPr>
        <w:t>o</w:t>
      </w:r>
      <w:r>
        <w:rPr>
          <w:color w:val="080605"/>
          <w:spacing w:val="1"/>
          <w:sz w:val="22"/>
          <w:szCs w:val="22"/>
        </w:rPr>
        <w:t xml:space="preserve">ol </w:t>
      </w:r>
      <w:r>
        <w:rPr>
          <w:color w:val="080605"/>
          <w:sz w:val="22"/>
          <w:szCs w:val="22"/>
        </w:rPr>
        <w:t>y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z w:val="22"/>
          <w:szCs w:val="22"/>
        </w:rPr>
        <w:t>a</w:t>
      </w:r>
      <w:r>
        <w:rPr>
          <w:color w:val="080605"/>
          <w:spacing w:val="5"/>
          <w:sz w:val="22"/>
          <w:szCs w:val="22"/>
        </w:rPr>
        <w:t>r</w:t>
      </w:r>
      <w:r>
        <w:rPr>
          <w:color w:val="080605"/>
          <w:sz w:val="22"/>
          <w:szCs w:val="22"/>
        </w:rPr>
        <w:t>s;</w:t>
      </w:r>
      <w:r>
        <w:rPr>
          <w:color w:val="080605"/>
          <w:spacing w:val="7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to</w:t>
      </w:r>
      <w:r>
        <w:rPr>
          <w:color w:val="080605"/>
          <w:spacing w:val="-5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clude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so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z w:val="22"/>
          <w:szCs w:val="22"/>
        </w:rPr>
        <w:t>e of</w:t>
      </w:r>
      <w:r>
        <w:rPr>
          <w:color w:val="080605"/>
          <w:spacing w:val="1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the</w:t>
      </w:r>
      <w:r>
        <w:rPr>
          <w:color w:val="080605"/>
          <w:spacing w:val="-4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following</w:t>
      </w:r>
      <w:r>
        <w:rPr>
          <w:color w:val="080605"/>
          <w:spacing w:val="-5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vo</w:t>
      </w:r>
      <w:r>
        <w:rPr>
          <w:color w:val="080605"/>
          <w:spacing w:val="-5"/>
          <w:sz w:val="22"/>
          <w:szCs w:val="22"/>
        </w:rPr>
        <w:t>l</w:t>
      </w:r>
      <w:r>
        <w:rPr>
          <w:color w:val="080605"/>
          <w:spacing w:val="5"/>
          <w:sz w:val="22"/>
          <w:szCs w:val="22"/>
        </w:rPr>
        <w:t>u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-9"/>
          <w:sz w:val="22"/>
          <w:szCs w:val="22"/>
        </w:rPr>
        <w:t>e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4"/>
          <w:sz w:val="22"/>
          <w:szCs w:val="22"/>
        </w:rPr>
        <w:t>i</w:t>
      </w:r>
      <w:r>
        <w:rPr>
          <w:color w:val="080605"/>
          <w:sz w:val="22"/>
          <w:szCs w:val="22"/>
        </w:rPr>
        <w:t>ng</w:t>
      </w:r>
      <w:r>
        <w:rPr>
          <w:color w:val="080605"/>
          <w:spacing w:val="-3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act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z w:val="22"/>
          <w:szCs w:val="22"/>
        </w:rPr>
        <w:t>v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z w:val="22"/>
          <w:szCs w:val="22"/>
        </w:rPr>
        <w:t>i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z w:val="22"/>
          <w:szCs w:val="22"/>
        </w:rPr>
        <w:t>s:</w:t>
      </w:r>
    </w:p>
    <w:p w:rsidR="00D46113" w:rsidRDefault="00D46113">
      <w:pPr>
        <w:spacing w:before="5" w:line="240" w:lineRule="exact"/>
        <w:rPr>
          <w:sz w:val="24"/>
          <w:szCs w:val="24"/>
        </w:rPr>
      </w:pPr>
    </w:p>
    <w:p w:rsidR="00D46113" w:rsidRDefault="001E3068">
      <w:pPr>
        <w:ind w:left="2974"/>
        <w:rPr>
          <w:sz w:val="22"/>
          <w:szCs w:val="22"/>
        </w:rPr>
      </w:pPr>
      <w:r>
        <w:rPr>
          <w:color w:val="282626"/>
          <w:sz w:val="22"/>
          <w:szCs w:val="22"/>
        </w:rPr>
        <w:t xml:space="preserve">x   </w:t>
      </w:r>
      <w:r>
        <w:rPr>
          <w:color w:val="282626"/>
          <w:spacing w:val="10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conc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z w:val="22"/>
          <w:szCs w:val="22"/>
        </w:rPr>
        <w:t>ssion st</w:t>
      </w:r>
      <w:r>
        <w:rPr>
          <w:color w:val="080605"/>
          <w:spacing w:val="4"/>
          <w:sz w:val="22"/>
          <w:szCs w:val="22"/>
        </w:rPr>
        <w:t>a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d</w:t>
      </w:r>
      <w:r>
        <w:rPr>
          <w:color w:val="080605"/>
          <w:spacing w:val="5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h</w:t>
      </w:r>
      <w:r>
        <w:rPr>
          <w:color w:val="080605"/>
          <w:spacing w:val="-4"/>
          <w:sz w:val="22"/>
          <w:szCs w:val="22"/>
        </w:rPr>
        <w:t>el</w:t>
      </w:r>
      <w:r>
        <w:rPr>
          <w:color w:val="080605"/>
          <w:spacing w:val="5"/>
          <w:sz w:val="22"/>
          <w:szCs w:val="22"/>
        </w:rPr>
        <w:t>p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4"/>
          <w:sz w:val="22"/>
          <w:szCs w:val="22"/>
        </w:rPr>
        <w:t>r</w:t>
      </w:r>
      <w:r>
        <w:rPr>
          <w:color w:val="282626"/>
          <w:spacing w:val="1"/>
          <w:sz w:val="22"/>
          <w:szCs w:val="22"/>
        </w:rPr>
        <w:t>/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282626"/>
          <w:spacing w:val="-2"/>
          <w:sz w:val="22"/>
          <w:szCs w:val="22"/>
        </w:rPr>
        <w:t>-</w:t>
      </w:r>
      <w:r>
        <w:rPr>
          <w:color w:val="080605"/>
          <w:sz w:val="22"/>
          <w:szCs w:val="22"/>
        </w:rPr>
        <w:t>up</w:t>
      </w:r>
      <w:r>
        <w:rPr>
          <w:color w:val="282626"/>
          <w:spacing w:val="1"/>
          <w:sz w:val="22"/>
          <w:szCs w:val="22"/>
        </w:rPr>
        <w:t>/</w:t>
      </w:r>
      <w:r>
        <w:rPr>
          <w:color w:val="080605"/>
          <w:spacing w:val="3"/>
          <w:sz w:val="22"/>
          <w:szCs w:val="22"/>
        </w:rPr>
        <w:t>cl</w:t>
      </w:r>
      <w:r>
        <w:rPr>
          <w:color w:val="080605"/>
          <w:spacing w:val="-8"/>
          <w:sz w:val="22"/>
          <w:szCs w:val="22"/>
        </w:rPr>
        <w:t>e</w:t>
      </w:r>
      <w:r>
        <w:rPr>
          <w:color w:val="080605"/>
          <w:spacing w:val="3"/>
          <w:sz w:val="22"/>
          <w:szCs w:val="22"/>
        </w:rPr>
        <w:t>a</w:t>
      </w:r>
      <w:r>
        <w:rPr>
          <w:color w:val="080605"/>
          <w:sz w:val="22"/>
          <w:szCs w:val="22"/>
        </w:rPr>
        <w:t>n</w:t>
      </w:r>
      <w:r>
        <w:rPr>
          <w:color w:val="282626"/>
          <w:spacing w:val="-2"/>
          <w:sz w:val="22"/>
          <w:szCs w:val="22"/>
        </w:rPr>
        <w:t>-</w:t>
      </w:r>
      <w:r>
        <w:rPr>
          <w:color w:val="080605"/>
          <w:sz w:val="22"/>
          <w:szCs w:val="22"/>
        </w:rPr>
        <w:t>up</w:t>
      </w:r>
    </w:p>
    <w:p w:rsidR="00D46113" w:rsidRDefault="001E3068">
      <w:pPr>
        <w:spacing w:before="6"/>
        <w:ind w:left="2937" w:right="4321"/>
        <w:jc w:val="center"/>
        <w:rPr>
          <w:sz w:val="22"/>
          <w:szCs w:val="22"/>
        </w:rPr>
      </w:pPr>
      <w:r>
        <w:rPr>
          <w:color w:val="282626"/>
          <w:sz w:val="22"/>
          <w:szCs w:val="22"/>
        </w:rPr>
        <w:t xml:space="preserve">x   </w:t>
      </w:r>
      <w:r>
        <w:rPr>
          <w:color w:val="282626"/>
          <w:spacing w:val="10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appa</w:t>
      </w:r>
      <w:r>
        <w:rPr>
          <w:color w:val="080605"/>
          <w:spacing w:val="4"/>
          <w:sz w:val="22"/>
          <w:szCs w:val="22"/>
        </w:rPr>
        <w:t>r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282626"/>
          <w:sz w:val="22"/>
          <w:szCs w:val="22"/>
        </w:rPr>
        <w:t>l</w:t>
      </w:r>
      <w:r>
        <w:rPr>
          <w:color w:val="282626"/>
          <w:spacing w:val="-1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>a</w:t>
      </w:r>
      <w:r>
        <w:rPr>
          <w:color w:val="282626"/>
          <w:spacing w:val="1"/>
          <w:sz w:val="22"/>
          <w:szCs w:val="22"/>
        </w:rPr>
        <w:t>l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z w:val="22"/>
          <w:szCs w:val="22"/>
        </w:rPr>
        <w:t>s</w:t>
      </w:r>
    </w:p>
    <w:p w:rsidR="00D46113" w:rsidRDefault="001E3068">
      <w:pPr>
        <w:spacing w:before="6"/>
        <w:ind w:left="2937" w:right="3927"/>
        <w:jc w:val="center"/>
        <w:rPr>
          <w:sz w:val="22"/>
          <w:szCs w:val="22"/>
        </w:rPr>
      </w:pPr>
      <w:r>
        <w:rPr>
          <w:color w:val="282626"/>
          <w:sz w:val="22"/>
          <w:szCs w:val="22"/>
        </w:rPr>
        <w:t xml:space="preserve">x   </w:t>
      </w:r>
      <w:r>
        <w:rPr>
          <w:color w:val="282626"/>
          <w:spacing w:val="10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50/50</w:t>
      </w:r>
      <w:r>
        <w:rPr>
          <w:color w:val="080605"/>
          <w:spacing w:val="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-3"/>
          <w:sz w:val="22"/>
          <w:szCs w:val="22"/>
        </w:rPr>
        <w:t>i</w:t>
      </w:r>
      <w:r>
        <w:rPr>
          <w:color w:val="080605"/>
          <w:sz w:val="22"/>
          <w:szCs w:val="22"/>
        </w:rPr>
        <w:t>ck</w:t>
      </w:r>
      <w:r>
        <w:rPr>
          <w:color w:val="080605"/>
          <w:spacing w:val="-10"/>
          <w:sz w:val="22"/>
          <w:szCs w:val="22"/>
        </w:rPr>
        <w:t>e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sal</w:t>
      </w:r>
      <w:r>
        <w:rPr>
          <w:color w:val="080605"/>
          <w:spacing w:val="-8"/>
          <w:sz w:val="22"/>
          <w:szCs w:val="22"/>
        </w:rPr>
        <w:t>e</w:t>
      </w:r>
      <w:r>
        <w:rPr>
          <w:color w:val="080605"/>
          <w:sz w:val="22"/>
          <w:szCs w:val="22"/>
        </w:rPr>
        <w:t>s</w:t>
      </w:r>
    </w:p>
    <w:p w:rsidR="00D46113" w:rsidRDefault="001E3068">
      <w:pPr>
        <w:spacing w:before="6"/>
        <w:ind w:left="2974"/>
        <w:rPr>
          <w:sz w:val="22"/>
          <w:szCs w:val="22"/>
        </w:rPr>
      </w:pPr>
      <w:r>
        <w:rPr>
          <w:color w:val="282626"/>
          <w:sz w:val="22"/>
          <w:szCs w:val="22"/>
        </w:rPr>
        <w:t xml:space="preserve">x   </w:t>
      </w:r>
      <w:r>
        <w:rPr>
          <w:color w:val="282626"/>
          <w:spacing w:val="10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a</w:t>
      </w:r>
      <w:r>
        <w:rPr>
          <w:color w:val="080605"/>
          <w:spacing w:val="-3"/>
          <w:sz w:val="22"/>
          <w:szCs w:val="22"/>
        </w:rPr>
        <w:t>n</w:t>
      </w:r>
      <w:r>
        <w:rPr>
          <w:color w:val="080605"/>
          <w:sz w:val="22"/>
          <w:szCs w:val="22"/>
        </w:rPr>
        <w:t>y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1"/>
          <w:sz w:val="22"/>
          <w:szCs w:val="22"/>
        </w:rPr>
        <w:t>ck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z w:val="22"/>
          <w:szCs w:val="22"/>
        </w:rPr>
        <w:t>t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sal</w:t>
      </w:r>
      <w:r>
        <w:rPr>
          <w:color w:val="080605"/>
          <w:spacing w:val="-6"/>
          <w:sz w:val="22"/>
          <w:szCs w:val="22"/>
        </w:rPr>
        <w:t>e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f</w:t>
      </w:r>
      <w:r>
        <w:rPr>
          <w:color w:val="080605"/>
          <w:spacing w:val="-3"/>
          <w:sz w:val="22"/>
          <w:szCs w:val="22"/>
        </w:rPr>
        <w:t>o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7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C</w:t>
      </w:r>
      <w:r>
        <w:rPr>
          <w:color w:val="080605"/>
          <w:spacing w:val="-6"/>
          <w:sz w:val="22"/>
          <w:szCs w:val="22"/>
        </w:rPr>
        <w:t>V</w:t>
      </w:r>
      <w:r>
        <w:rPr>
          <w:color w:val="080605"/>
          <w:spacing w:val="1"/>
          <w:sz w:val="22"/>
          <w:szCs w:val="22"/>
        </w:rPr>
        <w:t>H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3"/>
          <w:sz w:val="22"/>
          <w:szCs w:val="22"/>
        </w:rPr>
        <w:t xml:space="preserve"> </w:t>
      </w:r>
      <w:r>
        <w:rPr>
          <w:color w:val="080605"/>
          <w:spacing w:val="-6"/>
          <w:sz w:val="22"/>
          <w:szCs w:val="22"/>
        </w:rPr>
        <w:t>A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h</w:t>
      </w:r>
      <w:r>
        <w:rPr>
          <w:color w:val="080605"/>
          <w:spacing w:val="1"/>
          <w:sz w:val="22"/>
          <w:szCs w:val="22"/>
        </w:rPr>
        <w:t>leti</w:t>
      </w:r>
      <w:r>
        <w:rPr>
          <w:color w:val="080605"/>
          <w:sz w:val="22"/>
          <w:szCs w:val="22"/>
        </w:rPr>
        <w:t>c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B</w:t>
      </w:r>
      <w:r>
        <w:rPr>
          <w:color w:val="080605"/>
          <w:spacing w:val="-4"/>
          <w:sz w:val="22"/>
          <w:szCs w:val="22"/>
        </w:rPr>
        <w:t>o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pacing w:val="1"/>
          <w:sz w:val="22"/>
          <w:szCs w:val="22"/>
        </w:rPr>
        <w:t>s</w:t>
      </w:r>
      <w:r>
        <w:rPr>
          <w:color w:val="080605"/>
          <w:spacing w:val="5"/>
          <w:sz w:val="22"/>
          <w:szCs w:val="22"/>
        </w:rPr>
        <w:t>t</w:t>
      </w:r>
      <w:r>
        <w:rPr>
          <w:color w:val="080605"/>
          <w:spacing w:val="-7"/>
          <w:sz w:val="22"/>
          <w:szCs w:val="22"/>
        </w:rPr>
        <w:t>e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7"/>
          <w:sz w:val="22"/>
          <w:szCs w:val="22"/>
        </w:rPr>
        <w:t xml:space="preserve"> </w:t>
      </w:r>
      <w:r>
        <w:rPr>
          <w:color w:val="080605"/>
          <w:spacing w:val="1"/>
          <w:sz w:val="22"/>
          <w:szCs w:val="22"/>
        </w:rPr>
        <w:t>act</w:t>
      </w:r>
      <w:r>
        <w:rPr>
          <w:color w:val="080605"/>
          <w:spacing w:val="-6"/>
          <w:sz w:val="22"/>
          <w:szCs w:val="22"/>
        </w:rPr>
        <w:t>i</w:t>
      </w:r>
      <w:r>
        <w:rPr>
          <w:color w:val="080605"/>
          <w:spacing w:val="1"/>
          <w:sz w:val="22"/>
          <w:szCs w:val="22"/>
        </w:rPr>
        <w:t>v</w:t>
      </w:r>
      <w:r>
        <w:rPr>
          <w:color w:val="080605"/>
          <w:spacing w:val="-5"/>
          <w:sz w:val="22"/>
          <w:szCs w:val="22"/>
        </w:rPr>
        <w:t>i</w:t>
      </w:r>
      <w:r>
        <w:rPr>
          <w:color w:val="080605"/>
          <w:spacing w:val="1"/>
          <w:sz w:val="22"/>
          <w:szCs w:val="22"/>
        </w:rPr>
        <w:t>ties</w:t>
      </w:r>
    </w:p>
    <w:p w:rsidR="00D46113" w:rsidRDefault="001E3068">
      <w:pPr>
        <w:tabs>
          <w:tab w:val="left" w:pos="3300"/>
        </w:tabs>
        <w:spacing w:before="20" w:line="259" w:lineRule="auto"/>
        <w:ind w:left="3310" w:right="1112" w:hanging="336"/>
        <w:rPr>
          <w:sz w:val="22"/>
          <w:szCs w:val="22"/>
        </w:rPr>
      </w:pPr>
      <w:r>
        <w:rPr>
          <w:color w:val="282626"/>
          <w:sz w:val="22"/>
          <w:szCs w:val="22"/>
        </w:rPr>
        <w:t>x</w:t>
      </w:r>
      <w:r>
        <w:rPr>
          <w:color w:val="282626"/>
          <w:sz w:val="22"/>
          <w:szCs w:val="22"/>
        </w:rPr>
        <w:tab/>
      </w:r>
      <w:r>
        <w:rPr>
          <w:color w:val="080605"/>
          <w:spacing w:val="-4"/>
          <w:sz w:val="22"/>
          <w:szCs w:val="22"/>
        </w:rPr>
        <w:t>ch</w:t>
      </w:r>
      <w:r>
        <w:rPr>
          <w:color w:val="080605"/>
          <w:spacing w:val="3"/>
          <w:sz w:val="22"/>
          <w:szCs w:val="22"/>
        </w:rPr>
        <w:t>a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3"/>
          <w:sz w:val="22"/>
          <w:szCs w:val="22"/>
        </w:rPr>
        <w:t>r</w:t>
      </w:r>
      <w:r>
        <w:rPr>
          <w:color w:val="080605"/>
          <w:spacing w:val="5"/>
          <w:sz w:val="22"/>
          <w:szCs w:val="22"/>
        </w:rPr>
        <w:t>p</w:t>
      </w:r>
      <w:r>
        <w:rPr>
          <w:color w:val="080605"/>
          <w:spacing w:val="-4"/>
          <w:sz w:val="22"/>
          <w:szCs w:val="22"/>
        </w:rPr>
        <w:t>e</w:t>
      </w:r>
      <w:r>
        <w:rPr>
          <w:color w:val="080605"/>
          <w:sz w:val="22"/>
          <w:szCs w:val="22"/>
        </w:rPr>
        <w:t>rso</w:t>
      </w:r>
      <w:r>
        <w:rPr>
          <w:color w:val="080605"/>
          <w:spacing w:val="-4"/>
          <w:sz w:val="22"/>
          <w:szCs w:val="22"/>
        </w:rPr>
        <w:t>n</w:t>
      </w:r>
      <w:r>
        <w:rPr>
          <w:color w:val="080605"/>
          <w:sz w:val="22"/>
          <w:szCs w:val="22"/>
        </w:rPr>
        <w:t>/</w:t>
      </w:r>
      <w:r>
        <w:rPr>
          <w:color w:val="080605"/>
          <w:spacing w:val="3"/>
          <w:sz w:val="22"/>
          <w:szCs w:val="22"/>
        </w:rPr>
        <w:t>c</w:t>
      </w:r>
      <w:r>
        <w:rPr>
          <w:color w:val="080605"/>
          <w:sz w:val="22"/>
          <w:szCs w:val="22"/>
        </w:rPr>
        <w:t>o</w:t>
      </w:r>
      <w:r>
        <w:rPr>
          <w:color w:val="080605"/>
          <w:spacing w:val="-4"/>
          <w:sz w:val="22"/>
          <w:szCs w:val="22"/>
        </w:rPr>
        <w:t>mmi</w:t>
      </w:r>
      <w:r>
        <w:rPr>
          <w:color w:val="080605"/>
          <w:spacing w:val="1"/>
          <w:sz w:val="22"/>
          <w:szCs w:val="22"/>
        </w:rPr>
        <w:t>t</w:t>
      </w:r>
      <w:r>
        <w:rPr>
          <w:color w:val="080605"/>
          <w:spacing w:val="5"/>
          <w:sz w:val="22"/>
          <w:szCs w:val="22"/>
        </w:rPr>
        <w:t>t</w:t>
      </w:r>
      <w:r>
        <w:rPr>
          <w:color w:val="080605"/>
          <w:spacing w:val="-4"/>
          <w:sz w:val="22"/>
          <w:szCs w:val="22"/>
        </w:rPr>
        <w:t>e</w:t>
      </w:r>
      <w:r>
        <w:rPr>
          <w:color w:val="080605"/>
          <w:sz w:val="22"/>
          <w:szCs w:val="22"/>
        </w:rPr>
        <w:t>e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pacing w:val="1"/>
          <w:sz w:val="22"/>
          <w:szCs w:val="22"/>
        </w:rPr>
        <w:t>e</w:t>
      </w:r>
      <w:r>
        <w:rPr>
          <w:color w:val="080605"/>
          <w:spacing w:val="-4"/>
          <w:sz w:val="22"/>
          <w:szCs w:val="22"/>
        </w:rPr>
        <w:t>m</w:t>
      </w:r>
      <w:r>
        <w:rPr>
          <w:color w:val="080605"/>
          <w:spacing w:val="5"/>
          <w:sz w:val="22"/>
          <w:szCs w:val="22"/>
        </w:rPr>
        <w:t>b</w:t>
      </w:r>
      <w:r>
        <w:rPr>
          <w:color w:val="080605"/>
          <w:spacing w:val="-4"/>
          <w:sz w:val="22"/>
          <w:szCs w:val="22"/>
        </w:rPr>
        <w:t>e</w:t>
      </w:r>
      <w:r>
        <w:rPr>
          <w:color w:val="080605"/>
          <w:sz w:val="22"/>
          <w:szCs w:val="22"/>
        </w:rPr>
        <w:t>r</w:t>
      </w:r>
      <w:r>
        <w:rPr>
          <w:color w:val="080605"/>
          <w:spacing w:val="4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o</w:t>
      </w:r>
      <w:r>
        <w:rPr>
          <w:color w:val="080605"/>
          <w:sz w:val="22"/>
          <w:szCs w:val="22"/>
        </w:rPr>
        <w:t>f</w:t>
      </w:r>
      <w:r>
        <w:rPr>
          <w:color w:val="080605"/>
          <w:spacing w:val="-1"/>
          <w:sz w:val="22"/>
          <w:szCs w:val="22"/>
        </w:rPr>
        <w:t xml:space="preserve"> </w:t>
      </w:r>
      <w:r>
        <w:rPr>
          <w:color w:val="080605"/>
          <w:spacing w:val="3"/>
          <w:sz w:val="22"/>
          <w:szCs w:val="22"/>
        </w:rPr>
        <w:t>a</w:t>
      </w:r>
      <w:r>
        <w:rPr>
          <w:color w:val="080605"/>
          <w:sz w:val="22"/>
          <w:szCs w:val="22"/>
        </w:rPr>
        <w:t>ny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pacing w:val="-4"/>
          <w:sz w:val="22"/>
          <w:szCs w:val="22"/>
        </w:rPr>
        <w:t>f</w:t>
      </w:r>
      <w:r>
        <w:rPr>
          <w:color w:val="080605"/>
          <w:spacing w:val="2"/>
          <w:sz w:val="22"/>
          <w:szCs w:val="22"/>
        </w:rPr>
        <w:t>u</w:t>
      </w:r>
      <w:r>
        <w:rPr>
          <w:color w:val="080605"/>
          <w:sz w:val="22"/>
          <w:szCs w:val="22"/>
        </w:rPr>
        <w:t>n</w:t>
      </w:r>
      <w:r>
        <w:rPr>
          <w:color w:val="080605"/>
          <w:spacing w:val="-4"/>
          <w:sz w:val="22"/>
          <w:szCs w:val="22"/>
        </w:rPr>
        <w:t>d</w:t>
      </w:r>
      <w:r>
        <w:rPr>
          <w:color w:val="080605"/>
          <w:spacing w:val="2"/>
          <w:sz w:val="22"/>
          <w:szCs w:val="22"/>
        </w:rPr>
        <w:t>r</w:t>
      </w:r>
      <w:r>
        <w:rPr>
          <w:color w:val="080605"/>
          <w:spacing w:val="3"/>
          <w:sz w:val="22"/>
          <w:szCs w:val="22"/>
        </w:rPr>
        <w:t>a</w:t>
      </w:r>
      <w:r>
        <w:rPr>
          <w:color w:val="080605"/>
          <w:spacing w:val="-4"/>
          <w:sz w:val="22"/>
          <w:szCs w:val="22"/>
        </w:rPr>
        <w:t>i</w:t>
      </w:r>
      <w:r>
        <w:rPr>
          <w:color w:val="080605"/>
          <w:spacing w:val="5"/>
          <w:sz w:val="22"/>
          <w:szCs w:val="22"/>
        </w:rPr>
        <w:t>s</w:t>
      </w:r>
      <w:r>
        <w:rPr>
          <w:color w:val="080605"/>
          <w:spacing w:val="-4"/>
          <w:sz w:val="22"/>
          <w:szCs w:val="22"/>
        </w:rPr>
        <w:t xml:space="preserve">er </w:t>
      </w:r>
      <w:r>
        <w:rPr>
          <w:color w:val="080605"/>
          <w:sz w:val="22"/>
          <w:szCs w:val="22"/>
        </w:rPr>
        <w:t>spo</w:t>
      </w:r>
      <w:r>
        <w:rPr>
          <w:color w:val="080605"/>
          <w:spacing w:val="-5"/>
          <w:sz w:val="22"/>
          <w:szCs w:val="22"/>
        </w:rPr>
        <w:t>n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pacing w:val="8"/>
          <w:sz w:val="22"/>
          <w:szCs w:val="22"/>
        </w:rPr>
        <w:t>r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z w:val="22"/>
          <w:szCs w:val="22"/>
        </w:rPr>
        <w:t>d by</w:t>
      </w:r>
      <w:r>
        <w:rPr>
          <w:color w:val="080605"/>
          <w:spacing w:val="-2"/>
          <w:sz w:val="22"/>
          <w:szCs w:val="22"/>
        </w:rPr>
        <w:t xml:space="preserve"> </w:t>
      </w:r>
      <w:r>
        <w:rPr>
          <w:color w:val="080605"/>
          <w:sz w:val="22"/>
          <w:szCs w:val="22"/>
        </w:rPr>
        <w:t>bo</w:t>
      </w:r>
      <w:r>
        <w:rPr>
          <w:color w:val="080605"/>
          <w:spacing w:val="-5"/>
          <w:sz w:val="22"/>
          <w:szCs w:val="22"/>
        </w:rPr>
        <w:t>o</w:t>
      </w:r>
      <w:r>
        <w:rPr>
          <w:color w:val="080605"/>
          <w:sz w:val="22"/>
          <w:szCs w:val="22"/>
        </w:rPr>
        <w:t>s</w:t>
      </w:r>
      <w:r>
        <w:rPr>
          <w:color w:val="080605"/>
          <w:spacing w:val="6"/>
          <w:sz w:val="22"/>
          <w:szCs w:val="22"/>
        </w:rPr>
        <w:t>t</w:t>
      </w:r>
      <w:r>
        <w:rPr>
          <w:color w:val="080605"/>
          <w:spacing w:val="-5"/>
          <w:sz w:val="22"/>
          <w:szCs w:val="22"/>
        </w:rPr>
        <w:t>e</w:t>
      </w:r>
      <w:r>
        <w:rPr>
          <w:color w:val="080605"/>
          <w:spacing w:val="1"/>
          <w:sz w:val="22"/>
          <w:szCs w:val="22"/>
        </w:rPr>
        <w:t>r</w:t>
      </w:r>
      <w:r>
        <w:rPr>
          <w:color w:val="080605"/>
          <w:sz w:val="22"/>
          <w:szCs w:val="22"/>
        </w:rPr>
        <w:t>s</w:t>
      </w:r>
    </w:p>
    <w:p w:rsidR="00D46113" w:rsidRDefault="00D46113">
      <w:pPr>
        <w:spacing w:before="11" w:line="220" w:lineRule="exact"/>
        <w:rPr>
          <w:sz w:val="22"/>
          <w:szCs w:val="22"/>
        </w:rPr>
      </w:pPr>
    </w:p>
    <w:p w:rsidR="00D46113" w:rsidRDefault="001E3068">
      <w:pPr>
        <w:tabs>
          <w:tab w:val="left" w:pos="1620"/>
        </w:tabs>
        <w:ind w:left="1635" w:right="531" w:hanging="720"/>
        <w:rPr>
          <w:sz w:val="22"/>
          <w:szCs w:val="22"/>
        </w:rPr>
      </w:pPr>
      <w:r>
        <w:rPr>
          <w:sz w:val="22"/>
          <w:szCs w:val="22"/>
        </w:rPr>
        <w:t>6.3d</w:t>
      </w:r>
      <w:r>
        <w:rPr>
          <w:sz w:val="22"/>
          <w:szCs w:val="22"/>
        </w:rPr>
        <w:tab/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ev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6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ugh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following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crit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ria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ill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 co</w:t>
      </w:r>
      <w:r>
        <w:rPr>
          <w:spacing w:val="-8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id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d:</w:t>
      </w:r>
    </w:p>
    <w:p w:rsidR="00D46113" w:rsidRDefault="00D46113">
      <w:pPr>
        <w:spacing w:before="8" w:line="100" w:lineRule="exact"/>
        <w:rPr>
          <w:sz w:val="11"/>
          <w:szCs w:val="11"/>
        </w:rPr>
      </w:pPr>
    </w:p>
    <w:p w:rsidR="00D46113" w:rsidRDefault="00D46113">
      <w:pPr>
        <w:spacing w:line="200" w:lineRule="exact"/>
      </w:pPr>
    </w:p>
    <w:p w:rsidR="00D46113" w:rsidRDefault="00D46113">
      <w:pPr>
        <w:spacing w:line="200" w:lineRule="exact"/>
      </w:pPr>
    </w:p>
    <w:p w:rsidR="00D46113" w:rsidRDefault="001E3068">
      <w:pPr>
        <w:tabs>
          <w:tab w:val="left" w:pos="3060"/>
        </w:tabs>
        <w:ind w:left="3075" w:right="484" w:hanging="360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a</w:t>
      </w:r>
      <w:r>
        <w:rPr>
          <w:spacing w:val="6"/>
          <w:sz w:val="22"/>
          <w:szCs w:val="22"/>
        </w:rPr>
        <w:t>r</w:t>
      </w:r>
      <w:r>
        <w:rPr>
          <w:spacing w:val="-5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di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l</w:t>
      </w:r>
      <w:r>
        <w:rPr>
          <w:spacing w:val="6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ee</w:t>
      </w:r>
      <w:r>
        <w:rPr>
          <w:spacing w:val="9"/>
          <w:sz w:val="22"/>
          <w:szCs w:val="22"/>
        </w:rPr>
        <w:t>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5"/>
          <w:sz w:val="22"/>
          <w:szCs w:val="22"/>
        </w:rPr>
        <w:t>i</w:t>
      </w:r>
      <w:r>
        <w:rPr>
          <w:spacing w:val="7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bove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5"/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act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d</w:t>
      </w:r>
      <w:r>
        <w:rPr>
          <w:spacing w:val="-3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pacing w:val="-8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H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D46113" w:rsidRDefault="00D46113">
      <w:pPr>
        <w:spacing w:before="4" w:line="260" w:lineRule="exact"/>
        <w:rPr>
          <w:sz w:val="26"/>
          <w:szCs w:val="26"/>
        </w:rPr>
      </w:pPr>
    </w:p>
    <w:p w:rsidR="00D46113" w:rsidRDefault="001E3068">
      <w:pPr>
        <w:tabs>
          <w:tab w:val="left" w:pos="3060"/>
        </w:tabs>
        <w:ind w:left="3075" w:right="218" w:hanging="360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Par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t/Guar</w:t>
      </w:r>
      <w:r>
        <w:rPr>
          <w:spacing w:val="-4"/>
          <w:sz w:val="22"/>
          <w:szCs w:val="22"/>
        </w:rPr>
        <w:t>di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8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stud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parti</w:t>
      </w:r>
      <w:r>
        <w:rPr>
          <w:spacing w:val="-5"/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sp</w:t>
      </w:r>
      <w:r>
        <w:rPr>
          <w:spacing w:val="-8"/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rt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prove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such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volve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x.</w:t>
      </w:r>
      <w:r>
        <w:rPr>
          <w:spacing w:val="3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ning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e conc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ssion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such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).</w:t>
      </w:r>
    </w:p>
    <w:p w:rsidR="00D46113" w:rsidRDefault="00D46113">
      <w:pPr>
        <w:spacing w:before="4" w:line="260" w:lineRule="exact"/>
        <w:rPr>
          <w:sz w:val="26"/>
          <w:szCs w:val="26"/>
        </w:rPr>
      </w:pPr>
    </w:p>
    <w:p w:rsidR="00D46113" w:rsidRDefault="001E3068">
      <w:pPr>
        <w:tabs>
          <w:tab w:val="left" w:pos="3060"/>
        </w:tabs>
        <w:ind w:left="3075" w:right="218" w:hanging="360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5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h</w:t>
      </w:r>
      <w:r>
        <w:rPr>
          <w:spacing w:val="11"/>
          <w:sz w:val="22"/>
          <w:szCs w:val="22"/>
        </w:rPr>
        <w:t>a</w:t>
      </w:r>
      <w:r>
        <w:rPr>
          <w:sz w:val="22"/>
          <w:szCs w:val="22"/>
        </w:rPr>
        <w:t>ve</w:t>
      </w:r>
      <w:r>
        <w:rPr>
          <w:spacing w:val="-5"/>
          <w:sz w:val="22"/>
          <w:szCs w:val="22"/>
        </w:rPr>
        <w:t xml:space="preserve"> no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5"/>
          <w:sz w:val="22"/>
          <w:szCs w:val="22"/>
        </w:rPr>
        <w:t>ol</w:t>
      </w:r>
      <w:r>
        <w:rPr>
          <w:spacing w:val="6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ee</w:t>
      </w:r>
      <w:r>
        <w:rPr>
          <w:spacing w:val="9"/>
          <w:sz w:val="22"/>
          <w:szCs w:val="22"/>
        </w:rPr>
        <w:t>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w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ll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</w:t>
      </w:r>
      <w:r>
        <w:rPr>
          <w:spacing w:val="-5"/>
          <w:sz w:val="22"/>
          <w:szCs w:val="22"/>
        </w:rPr>
        <w:t>e</w:t>
      </w:r>
      <w:r>
        <w:rPr>
          <w:spacing w:val="1"/>
          <w:sz w:val="22"/>
          <w:szCs w:val="22"/>
        </w:rPr>
        <w:t>sid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cr</w:t>
      </w:r>
      <w:r>
        <w:rPr>
          <w:spacing w:val="-8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io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stud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es no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7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cr</w:t>
      </w:r>
      <w:r>
        <w:rPr>
          <w:spacing w:val="-8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C</w:t>
      </w:r>
      <w:r>
        <w:rPr>
          <w:spacing w:val="-6"/>
          <w:sz w:val="22"/>
          <w:szCs w:val="22"/>
        </w:rPr>
        <w:t>V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</w:t>
      </w:r>
      <w:r>
        <w:rPr>
          <w:spacing w:val="-8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ic 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5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c</w:t>
      </w:r>
      <w:r>
        <w:rPr>
          <w:spacing w:val="3"/>
          <w:sz w:val="22"/>
          <w:szCs w:val="22"/>
        </w:rPr>
        <w:t>urr</w:t>
      </w:r>
      <w:r>
        <w:rPr>
          <w:spacing w:val="-5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pacing w:val="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Pr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sid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t.</w:t>
      </w:r>
    </w:p>
    <w:p w:rsidR="00D46113" w:rsidRDefault="00D46113">
      <w:pPr>
        <w:spacing w:before="4" w:line="260" w:lineRule="exact"/>
        <w:rPr>
          <w:sz w:val="26"/>
          <w:szCs w:val="26"/>
        </w:rPr>
      </w:pPr>
    </w:p>
    <w:p w:rsidR="00D46113" w:rsidRDefault="001E3068">
      <w:pPr>
        <w:tabs>
          <w:tab w:val="left" w:pos="3060"/>
        </w:tabs>
        <w:ind w:left="3075" w:right="216" w:hanging="360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v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pacing w:val="2"/>
          <w:sz w:val="22"/>
          <w:szCs w:val="22"/>
        </w:rPr>
        <w:t>xc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;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y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st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pl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me</w:t>
      </w:r>
      <w:r>
        <w:rPr>
          <w:spacing w:val="-8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aft</w:t>
      </w:r>
      <w:r>
        <w:rPr>
          <w:spacing w:val="-8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ria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ffi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ent</w:t>
      </w:r>
      <w:r>
        <w:rPr>
          <w:sz w:val="22"/>
          <w:szCs w:val="22"/>
        </w:rPr>
        <w:t xml:space="preserve">;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gai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7"/>
          <w:sz w:val="22"/>
          <w:szCs w:val="22"/>
        </w:rPr>
        <w:t>i</w:t>
      </w:r>
      <w:r>
        <w:rPr>
          <w:spacing w:val="-2"/>
          <w:sz w:val="22"/>
          <w:szCs w:val="22"/>
        </w:rPr>
        <w:t>sc</w:t>
      </w:r>
      <w:r>
        <w:rPr>
          <w:spacing w:val="11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io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5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sid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t.</w:t>
      </w:r>
    </w:p>
    <w:p w:rsidR="00D46113" w:rsidRDefault="00D46113">
      <w:pPr>
        <w:spacing w:before="17" w:line="240" w:lineRule="exact"/>
        <w:rPr>
          <w:sz w:val="24"/>
          <w:szCs w:val="24"/>
        </w:rPr>
      </w:pPr>
    </w:p>
    <w:p w:rsidR="00D46113" w:rsidRDefault="001E3068">
      <w:pPr>
        <w:tabs>
          <w:tab w:val="left" w:pos="1620"/>
        </w:tabs>
        <w:ind w:left="1635" w:right="458" w:hanging="720"/>
        <w:rPr>
          <w:sz w:val="22"/>
          <w:szCs w:val="22"/>
        </w:rPr>
      </w:pPr>
      <w:r>
        <w:rPr>
          <w:sz w:val="22"/>
          <w:szCs w:val="22"/>
        </w:rPr>
        <w:t>6.3e</w:t>
      </w:r>
      <w:r>
        <w:rPr>
          <w:sz w:val="22"/>
          <w:szCs w:val="22"/>
        </w:rPr>
        <w:tab/>
        <w:t>N</w:t>
      </w:r>
      <w:r>
        <w:rPr>
          <w:spacing w:val="4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uld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30.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b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cr</w:t>
      </w:r>
      <w:r>
        <w:rPr>
          <w:spacing w:val="-8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8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sid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A</w:t>
      </w:r>
      <w:r>
        <w:rPr>
          <w:spacing w:val="1"/>
          <w:sz w:val="22"/>
          <w:szCs w:val="22"/>
        </w:rPr>
        <w:t>thl</w:t>
      </w:r>
      <w:r>
        <w:rPr>
          <w:spacing w:val="-8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rs.</w:t>
      </w:r>
    </w:p>
    <w:sectPr w:rsidR="00D46113">
      <w:pgSz w:w="12240" w:h="15840"/>
      <w:pgMar w:top="7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51E3"/>
    <w:multiLevelType w:val="multilevel"/>
    <w:tmpl w:val="6EDC68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13"/>
    <w:rsid w:val="001E3068"/>
    <w:rsid w:val="002417C4"/>
    <w:rsid w:val="00D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96A48-A83F-40F6-BA18-CD7EA9F8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Tamie Billbury</cp:lastModifiedBy>
  <cp:revision>2</cp:revision>
  <dcterms:created xsi:type="dcterms:W3CDTF">2017-05-10T01:29:00Z</dcterms:created>
  <dcterms:modified xsi:type="dcterms:W3CDTF">2017-05-10T01:29:00Z</dcterms:modified>
</cp:coreProperties>
</file>